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B" w:rsidRPr="001C45AE" w:rsidRDefault="006D4ABB" w:rsidP="006D4ABB">
      <w:pPr>
        <w:jc w:val="center"/>
        <w:rPr>
          <w:b/>
          <w:szCs w:val="28"/>
        </w:rPr>
      </w:pPr>
      <w:r w:rsidRPr="001C45AE">
        <w:rPr>
          <w:b/>
          <w:szCs w:val="28"/>
        </w:rPr>
        <w:t>SAMPLE PROGRAM EVALUATION TOOL</w:t>
      </w:r>
    </w:p>
    <w:p w:rsidR="006D4ABB" w:rsidRDefault="00A37AFF" w:rsidP="006D4ABB">
      <w:pPr>
        <w:jc w:val="center"/>
        <w:rPr>
          <w:b/>
          <w:szCs w:val="28"/>
        </w:rPr>
      </w:pPr>
      <w:r>
        <w:rPr>
          <w:b/>
          <w:szCs w:val="28"/>
        </w:rPr>
        <w:t>[Insert Initiative]</w:t>
      </w:r>
    </w:p>
    <w:p w:rsidR="00D61972" w:rsidRDefault="00D61972" w:rsidP="00856AF8">
      <w:pPr>
        <w:jc w:val="center"/>
        <w:rPr>
          <w:b/>
          <w:szCs w:val="28"/>
        </w:rPr>
      </w:pPr>
    </w:p>
    <w:p w:rsidR="00D61972" w:rsidRPr="001C45AE" w:rsidRDefault="00D61972" w:rsidP="00856AF8">
      <w:pPr>
        <w:jc w:val="center"/>
        <w:rPr>
          <w:b/>
          <w:szCs w:val="28"/>
        </w:rPr>
      </w:pPr>
      <w:r>
        <w:rPr>
          <w:b/>
          <w:szCs w:val="28"/>
        </w:rPr>
        <w:t xml:space="preserve">Prepared by </w:t>
      </w:r>
      <w:r w:rsidR="00A37AFF">
        <w:rPr>
          <w:b/>
          <w:szCs w:val="28"/>
        </w:rPr>
        <w:t>[Insert team members]</w:t>
      </w:r>
    </w:p>
    <w:p w:rsidR="00202E24" w:rsidRPr="001C45AE" w:rsidRDefault="00202E24" w:rsidP="006D4ABB">
      <w:pPr>
        <w:jc w:val="center"/>
        <w:rPr>
          <w:b/>
          <w:szCs w:val="28"/>
        </w:rPr>
      </w:pPr>
    </w:p>
    <w:p w:rsidR="00E61CA5" w:rsidRPr="001C45AE" w:rsidRDefault="00E61CA5">
      <w:pPr>
        <w:pStyle w:val="ListParagraph"/>
        <w:numPr>
          <w:ilvl w:val="0"/>
          <w:numId w:val="7"/>
        </w:numPr>
        <w:rPr>
          <w:b/>
          <w:bCs/>
          <w:szCs w:val="32"/>
        </w:rPr>
      </w:pPr>
      <w:r w:rsidRPr="001C45AE">
        <w:rPr>
          <w:b/>
          <w:bCs/>
          <w:szCs w:val="32"/>
        </w:rPr>
        <w:t>What is the readiness for implementing the program (initiative, strategy, activity)?</w:t>
      </w:r>
    </w:p>
    <w:p w:rsidR="00E61CA5" w:rsidRDefault="006D4ABB" w:rsidP="00263506">
      <w:pPr>
        <w:pStyle w:val="ListParagraph"/>
        <w:ind w:left="0"/>
        <w:rPr>
          <w:i/>
          <w:iCs/>
          <w:szCs w:val="22"/>
        </w:rPr>
      </w:pPr>
      <w:r w:rsidRPr="001C45AE">
        <w:rPr>
          <w:i/>
          <w:iCs/>
          <w:szCs w:val="22"/>
        </w:rPr>
        <w:t xml:space="preserve"> </w:t>
      </w:r>
      <w:r w:rsidR="00E61CA5" w:rsidRPr="001C45AE">
        <w:rPr>
          <w:i/>
          <w:iCs/>
          <w:szCs w:val="22"/>
        </w:rPr>
        <w:t>IN AN IDEAL PROGRAM, stakeholders are well-prepared to implement the program.  They have read and can articulate the research foundation, and regularly use the terms in conversation with each other, students, and with parents.  Staff, students and parents express a high level of interest in, support for and commitment to the program.  Specific concerns have been identified and solutions have been planned/</w:t>
      </w:r>
      <w:r w:rsidR="00495F69">
        <w:rPr>
          <w:i/>
          <w:iCs/>
          <w:szCs w:val="22"/>
        </w:rPr>
        <w:t xml:space="preserve"> </w:t>
      </w:r>
      <w:r w:rsidR="00E61CA5" w:rsidRPr="001C45AE">
        <w:rPr>
          <w:i/>
          <w:iCs/>
          <w:szCs w:val="22"/>
        </w:rPr>
        <w:t>implemented.  Staff is able to seamlessly integrate the program within the context of other</w:t>
      </w:r>
      <w:r w:rsidR="00263506">
        <w:rPr>
          <w:i/>
          <w:iCs/>
          <w:szCs w:val="22"/>
        </w:rPr>
        <w:t xml:space="preserve"> building/district initiatives.</w:t>
      </w:r>
    </w:p>
    <w:p w:rsidR="001D3993" w:rsidRPr="00263506" w:rsidRDefault="001D3993" w:rsidP="00263506">
      <w:pPr>
        <w:pStyle w:val="ListParagraph"/>
        <w:ind w:left="0"/>
        <w:rPr>
          <w:i/>
          <w:iCs/>
          <w:szCs w:val="22"/>
        </w:rPr>
      </w:pPr>
    </w:p>
    <w:tbl>
      <w:tblPr>
        <w:tblW w:w="0" w:type="auto"/>
        <w:tblInd w:w="-10" w:type="dxa"/>
        <w:tblLayout w:type="fixed"/>
        <w:tblLook w:val="0000"/>
      </w:tblPr>
      <w:tblGrid>
        <w:gridCol w:w="9596"/>
      </w:tblGrid>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6D4ABB" w:rsidRPr="001C45AE" w:rsidRDefault="00E61CA5" w:rsidP="00A37AFF">
            <w:pPr>
              <w:pStyle w:val="ListParagraph"/>
              <w:numPr>
                <w:ilvl w:val="0"/>
                <w:numId w:val="18"/>
              </w:numPr>
              <w:rPr>
                <w:b/>
                <w:bCs/>
                <w:szCs w:val="28"/>
              </w:rPr>
            </w:pPr>
            <w:r w:rsidRPr="001C45AE">
              <w:rPr>
                <w:b/>
                <w:bCs/>
                <w:szCs w:val="22"/>
              </w:rPr>
              <w:t>What evidence do you have that stakeholders believe and can articulate the research behind the decision to implement the program?</w:t>
            </w:r>
            <w:r w:rsidR="006D4ABB" w:rsidRPr="001C45AE">
              <w:rPr>
                <w:b/>
                <w:bCs/>
                <w:szCs w:val="28"/>
              </w:rPr>
              <w:t xml:space="preserve"> </w:t>
            </w:r>
          </w:p>
          <w:p w:rsidR="00E61CA5" w:rsidRPr="001C45AE" w:rsidRDefault="00E61CA5" w:rsidP="00202E24">
            <w:pPr>
              <w:pStyle w:val="ListParagraph"/>
              <w:ind w:left="100"/>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A030AA" w:rsidRPr="001C45AE" w:rsidRDefault="00A030AA" w:rsidP="00A030AA">
            <w:pPr>
              <w:pStyle w:val="ListParagraph"/>
              <w:numPr>
                <w:ilvl w:val="0"/>
                <w:numId w:val="18"/>
              </w:numPr>
              <w:rPr>
                <w:b/>
                <w:bCs/>
                <w:szCs w:val="28"/>
              </w:rPr>
            </w:pPr>
            <w:r w:rsidRPr="001C45AE">
              <w:rPr>
                <w:b/>
                <w:bCs/>
                <w:szCs w:val="22"/>
              </w:rPr>
              <w:t>What evidence do you have that stakeholders are committed to the program</w:t>
            </w:r>
            <w:r>
              <w:rPr>
                <w:b/>
                <w:bCs/>
                <w:szCs w:val="22"/>
              </w:rPr>
              <w:t xml:space="preserve"> with both hearts and minds?</w:t>
            </w:r>
          </w:p>
          <w:p w:rsidR="00E61CA5" w:rsidRPr="001C45AE" w:rsidRDefault="00E61CA5" w:rsidP="00202E24">
            <w:pPr>
              <w:pStyle w:val="ListParagraph"/>
              <w:ind w:left="100"/>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6D4ABB" w:rsidRPr="001C45AE" w:rsidRDefault="00E61CA5" w:rsidP="00A37AFF">
            <w:pPr>
              <w:pStyle w:val="ListParagraph"/>
              <w:numPr>
                <w:ilvl w:val="0"/>
                <w:numId w:val="18"/>
              </w:numPr>
              <w:rPr>
                <w:b/>
                <w:bCs/>
                <w:szCs w:val="22"/>
              </w:rPr>
            </w:pPr>
            <w:r w:rsidRPr="00A37AFF">
              <w:rPr>
                <w:b/>
                <w:bCs/>
                <w:szCs w:val="22"/>
              </w:rPr>
              <w:t>What</w:t>
            </w:r>
            <w:r w:rsidRPr="001C45AE">
              <w:rPr>
                <w:b/>
                <w:bCs/>
                <w:szCs w:val="22"/>
              </w:rPr>
              <w:t xml:space="preserve"> evidence do you have that stakeholder (staff, parent, </w:t>
            </w:r>
            <w:proofErr w:type="gramStart"/>
            <w:r w:rsidRPr="001C45AE">
              <w:rPr>
                <w:b/>
                <w:bCs/>
                <w:szCs w:val="22"/>
              </w:rPr>
              <w:t>student</w:t>
            </w:r>
            <w:proofErr w:type="gramEnd"/>
            <w:r w:rsidRPr="001C45AE">
              <w:rPr>
                <w:b/>
                <w:bCs/>
                <w:szCs w:val="22"/>
              </w:rPr>
              <w:t>) c</w:t>
            </w:r>
            <w:r w:rsidR="00202E24" w:rsidRPr="001C45AE">
              <w:rPr>
                <w:b/>
                <w:bCs/>
                <w:szCs w:val="22"/>
              </w:rPr>
              <w:t>oncerns about the program have b</w:t>
            </w:r>
            <w:r w:rsidRPr="001C45AE">
              <w:rPr>
                <w:b/>
                <w:bCs/>
                <w:szCs w:val="22"/>
              </w:rPr>
              <w:t xml:space="preserve">een identified and addressed? </w:t>
            </w:r>
          </w:p>
          <w:p w:rsidR="00D61972" w:rsidRPr="00D61972" w:rsidRDefault="00D61972" w:rsidP="00D61972">
            <w:pPr>
              <w:pStyle w:val="ListParagraph"/>
              <w:ind w:left="100"/>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6D4ABB" w:rsidRPr="001C45AE" w:rsidRDefault="00E61CA5" w:rsidP="00756249">
            <w:pPr>
              <w:pStyle w:val="ListParagraph"/>
              <w:numPr>
                <w:ilvl w:val="0"/>
                <w:numId w:val="16"/>
              </w:numPr>
              <w:tabs>
                <w:tab w:val="clear" w:pos="720"/>
              </w:tabs>
              <w:ind w:left="460"/>
              <w:rPr>
                <w:b/>
                <w:bCs/>
                <w:color w:val="004586"/>
                <w:szCs w:val="22"/>
              </w:rPr>
            </w:pPr>
            <w:r w:rsidRPr="001C45AE">
              <w:rPr>
                <w:b/>
                <w:bCs/>
                <w:szCs w:val="22"/>
              </w:rPr>
              <w:t xml:space="preserve">What evidence do you have that staff is able to integrate this program with other existing initiatives? </w:t>
            </w:r>
          </w:p>
          <w:p w:rsidR="00E61CA5" w:rsidRPr="001C45AE" w:rsidRDefault="00E61CA5" w:rsidP="00202E24">
            <w:pPr>
              <w:pStyle w:val="ListParagraph"/>
              <w:ind w:left="100"/>
              <w:rPr>
                <w:szCs w:val="28"/>
              </w:rPr>
            </w:pPr>
          </w:p>
        </w:tc>
      </w:tr>
    </w:tbl>
    <w:p w:rsidR="00E61CA5" w:rsidRPr="001C45AE" w:rsidRDefault="00E61CA5"/>
    <w:p w:rsidR="00E61CA5" w:rsidRPr="001C45AE" w:rsidRDefault="00E61CA5">
      <w:pPr>
        <w:rPr>
          <w:szCs w:val="22"/>
        </w:rPr>
        <w:sectPr w:rsidR="00E61CA5" w:rsidRPr="001C45AE" w:rsidSect="001C45AE">
          <w:footerReference w:type="even" r:id="rId8"/>
          <w:footerReference w:type="default" r:id="rId9"/>
          <w:pgSz w:w="12240" w:h="15840"/>
          <w:pgMar w:top="1296" w:right="864" w:bottom="1296" w:left="864" w:header="720" w:footer="720" w:gutter="0"/>
          <w:cols w:space="720"/>
          <w:docGrid w:linePitch="326"/>
        </w:sectPr>
      </w:pPr>
      <w:r w:rsidRPr="001C45AE">
        <w:rPr>
          <w:szCs w:val="22"/>
        </w:rPr>
        <w:t>Suggested Evidence for Question 1:</w:t>
      </w:r>
    </w:p>
    <w:p w:rsidR="00E61CA5" w:rsidRPr="001C45AE" w:rsidRDefault="00D61972">
      <w:pPr>
        <w:pStyle w:val="ListParagraph"/>
        <w:numPr>
          <w:ilvl w:val="0"/>
          <w:numId w:val="8"/>
        </w:numPr>
        <w:rPr>
          <w:szCs w:val="22"/>
        </w:rPr>
      </w:pPr>
      <w:r>
        <w:rPr>
          <w:szCs w:val="22"/>
        </w:rPr>
        <w:lastRenderedPageBreak/>
        <w:t>M</w:t>
      </w:r>
      <w:r w:rsidR="00E61CA5" w:rsidRPr="001C45AE">
        <w:rPr>
          <w:szCs w:val="22"/>
        </w:rPr>
        <w:t>eeting agendas/minutes</w:t>
      </w:r>
    </w:p>
    <w:p w:rsidR="00E61CA5" w:rsidRPr="001C45AE" w:rsidRDefault="00D61972">
      <w:pPr>
        <w:pStyle w:val="ListParagraph"/>
        <w:numPr>
          <w:ilvl w:val="0"/>
          <w:numId w:val="8"/>
        </w:numPr>
        <w:rPr>
          <w:szCs w:val="22"/>
        </w:rPr>
      </w:pPr>
      <w:r>
        <w:rPr>
          <w:szCs w:val="22"/>
        </w:rPr>
        <w:t>B</w:t>
      </w:r>
      <w:r w:rsidR="00E61CA5" w:rsidRPr="001C45AE">
        <w:rPr>
          <w:szCs w:val="22"/>
        </w:rPr>
        <w:t>ooks/papers about the program</w:t>
      </w:r>
    </w:p>
    <w:p w:rsidR="00E61CA5" w:rsidRPr="001C45AE" w:rsidRDefault="00D61972">
      <w:pPr>
        <w:pStyle w:val="ListParagraph"/>
        <w:numPr>
          <w:ilvl w:val="0"/>
          <w:numId w:val="8"/>
        </w:numPr>
        <w:rPr>
          <w:szCs w:val="22"/>
        </w:rPr>
      </w:pPr>
      <w:r>
        <w:rPr>
          <w:szCs w:val="22"/>
        </w:rPr>
        <w:t>S</w:t>
      </w:r>
      <w:r w:rsidR="00E61CA5" w:rsidRPr="001C45AE">
        <w:rPr>
          <w:szCs w:val="22"/>
        </w:rPr>
        <w:t>taff surveys</w:t>
      </w:r>
    </w:p>
    <w:p w:rsidR="00E61CA5" w:rsidRPr="001C45AE" w:rsidRDefault="00E61CA5">
      <w:pPr>
        <w:pStyle w:val="ListParagraph"/>
        <w:numPr>
          <w:ilvl w:val="0"/>
          <w:numId w:val="8"/>
        </w:numPr>
        <w:rPr>
          <w:szCs w:val="22"/>
        </w:rPr>
      </w:pPr>
      <w:r w:rsidRPr="001C45AE">
        <w:rPr>
          <w:szCs w:val="22"/>
        </w:rPr>
        <w:t>SI Plan elements</w:t>
      </w:r>
    </w:p>
    <w:p w:rsidR="00E61CA5" w:rsidRPr="001C45AE" w:rsidRDefault="00D61972">
      <w:pPr>
        <w:pStyle w:val="ListParagraph"/>
        <w:numPr>
          <w:ilvl w:val="0"/>
          <w:numId w:val="8"/>
        </w:numPr>
        <w:rPr>
          <w:szCs w:val="22"/>
        </w:rPr>
      </w:pPr>
      <w:r>
        <w:rPr>
          <w:szCs w:val="22"/>
        </w:rPr>
        <w:t>P</w:t>
      </w:r>
      <w:r w:rsidR="00E61CA5" w:rsidRPr="001C45AE">
        <w:rPr>
          <w:szCs w:val="22"/>
        </w:rPr>
        <w:t>rofessional development materials</w:t>
      </w:r>
    </w:p>
    <w:p w:rsidR="00E61CA5" w:rsidRPr="001C45AE" w:rsidRDefault="00D61972">
      <w:pPr>
        <w:pStyle w:val="ListParagraph"/>
        <w:numPr>
          <w:ilvl w:val="0"/>
          <w:numId w:val="8"/>
        </w:numPr>
        <w:rPr>
          <w:szCs w:val="22"/>
        </w:rPr>
      </w:pPr>
      <w:r>
        <w:rPr>
          <w:szCs w:val="22"/>
        </w:rPr>
        <w:t>C</w:t>
      </w:r>
      <w:r w:rsidR="00E61CA5" w:rsidRPr="001C45AE">
        <w:rPr>
          <w:szCs w:val="22"/>
        </w:rPr>
        <w:t>onference/workshop attendance</w:t>
      </w:r>
    </w:p>
    <w:p w:rsidR="00E61CA5" w:rsidRPr="001C45AE" w:rsidRDefault="00D61972">
      <w:pPr>
        <w:pStyle w:val="ListParagraph"/>
        <w:numPr>
          <w:ilvl w:val="0"/>
          <w:numId w:val="8"/>
        </w:numPr>
        <w:rPr>
          <w:szCs w:val="22"/>
        </w:rPr>
      </w:pPr>
      <w:r>
        <w:rPr>
          <w:szCs w:val="22"/>
        </w:rPr>
        <w:lastRenderedPageBreak/>
        <w:t>D</w:t>
      </w:r>
      <w:r w:rsidR="00E61CA5" w:rsidRPr="001C45AE">
        <w:rPr>
          <w:szCs w:val="22"/>
        </w:rPr>
        <w:t>ata collection plan; data analysis work</w:t>
      </w:r>
    </w:p>
    <w:p w:rsidR="00E61CA5" w:rsidRPr="001C45AE" w:rsidRDefault="00D61972">
      <w:pPr>
        <w:pStyle w:val="ListParagraph"/>
        <w:numPr>
          <w:ilvl w:val="0"/>
          <w:numId w:val="8"/>
        </w:numPr>
        <w:rPr>
          <w:szCs w:val="22"/>
        </w:rPr>
      </w:pPr>
      <w:r>
        <w:rPr>
          <w:szCs w:val="22"/>
        </w:rPr>
        <w:t>S</w:t>
      </w:r>
      <w:r w:rsidR="00E61CA5" w:rsidRPr="001C45AE">
        <w:rPr>
          <w:szCs w:val="22"/>
        </w:rPr>
        <w:t>takeholder survey results</w:t>
      </w:r>
    </w:p>
    <w:p w:rsidR="00E61CA5" w:rsidRPr="001C45AE" w:rsidRDefault="00D61972">
      <w:pPr>
        <w:pStyle w:val="ListParagraph"/>
        <w:numPr>
          <w:ilvl w:val="0"/>
          <w:numId w:val="8"/>
        </w:numPr>
        <w:rPr>
          <w:szCs w:val="22"/>
        </w:rPr>
      </w:pPr>
      <w:r>
        <w:rPr>
          <w:szCs w:val="22"/>
        </w:rPr>
        <w:t>S</w:t>
      </w:r>
      <w:r w:rsidR="00E61CA5" w:rsidRPr="001C45AE">
        <w:rPr>
          <w:szCs w:val="22"/>
        </w:rPr>
        <w:t>uggestion box ideas collected</w:t>
      </w:r>
    </w:p>
    <w:p w:rsidR="00E61CA5" w:rsidRPr="001C45AE" w:rsidRDefault="00E61CA5">
      <w:pPr>
        <w:pStyle w:val="ListParagraph"/>
        <w:numPr>
          <w:ilvl w:val="0"/>
          <w:numId w:val="8"/>
        </w:numPr>
        <w:rPr>
          <w:szCs w:val="22"/>
        </w:rPr>
      </w:pPr>
      <w:r w:rsidRPr="001C45AE">
        <w:rPr>
          <w:szCs w:val="22"/>
        </w:rPr>
        <w:t>SI team agendas</w:t>
      </w:r>
    </w:p>
    <w:p w:rsidR="00E61CA5" w:rsidRPr="001C45AE" w:rsidRDefault="00D61972">
      <w:pPr>
        <w:pStyle w:val="ListParagraph"/>
        <w:numPr>
          <w:ilvl w:val="0"/>
          <w:numId w:val="8"/>
        </w:numPr>
        <w:rPr>
          <w:szCs w:val="22"/>
        </w:rPr>
        <w:sectPr w:rsidR="00E61CA5" w:rsidRPr="001C45AE" w:rsidSect="001C45AE">
          <w:type w:val="continuous"/>
          <w:pgSz w:w="12240" w:h="15840"/>
          <w:pgMar w:top="1296" w:right="864" w:bottom="1296" w:left="864" w:header="720" w:footer="720" w:gutter="0"/>
          <w:cols w:num="2" w:sep="1" w:space="720"/>
          <w:docGrid w:linePitch="326"/>
        </w:sectPr>
      </w:pPr>
      <w:r>
        <w:rPr>
          <w:szCs w:val="22"/>
        </w:rPr>
        <w:t>F</w:t>
      </w:r>
      <w:r w:rsidR="00E61CA5" w:rsidRPr="001C45AE">
        <w:rPr>
          <w:szCs w:val="22"/>
        </w:rPr>
        <w:t>ocus group interviews</w:t>
      </w:r>
    </w:p>
    <w:p w:rsidR="00E61CA5" w:rsidRPr="001C45AE" w:rsidRDefault="00E61CA5">
      <w:pPr>
        <w:rPr>
          <w:szCs w:val="22"/>
        </w:rPr>
      </w:pPr>
    </w:p>
    <w:p w:rsidR="00E61CA5" w:rsidRPr="001C45AE" w:rsidRDefault="00E61CA5">
      <w:pPr>
        <w:rPr>
          <w:szCs w:val="22"/>
        </w:rPr>
      </w:pPr>
      <w:r w:rsidRPr="001C45AE">
        <w:rPr>
          <w:szCs w:val="22"/>
        </w:rPr>
        <w:t xml:space="preserve">Given the evidence you’ve assembled, choose </w:t>
      </w:r>
      <w:r w:rsidR="00441B7A">
        <w:rPr>
          <w:szCs w:val="22"/>
        </w:rPr>
        <w:t>an</w:t>
      </w:r>
      <w:r w:rsidRPr="001C45AE">
        <w:rPr>
          <w:szCs w:val="22"/>
        </w:rPr>
        <w:t xml:space="preserve"> overall </w:t>
      </w:r>
      <w:r w:rsidR="00441B7A">
        <w:rPr>
          <w:szCs w:val="22"/>
        </w:rPr>
        <w:t>rating</w:t>
      </w:r>
      <w:r w:rsidRPr="001C45AE">
        <w:rPr>
          <w:szCs w:val="22"/>
        </w:rPr>
        <w:t xml:space="preserve"> for Question 1:</w:t>
      </w:r>
    </w:p>
    <w:p w:rsidR="00E61CA5" w:rsidRPr="001C45AE" w:rsidRDefault="00E61CA5">
      <w:pPr>
        <w:rPr>
          <w:szCs w:val="22"/>
        </w:rPr>
      </w:pPr>
    </w:p>
    <w:tbl>
      <w:tblPr>
        <w:tblW w:w="0" w:type="auto"/>
        <w:tblInd w:w="-10" w:type="dxa"/>
        <w:tblLayout w:type="fixed"/>
        <w:tblLook w:val="0000"/>
      </w:tblPr>
      <w:tblGrid>
        <w:gridCol w:w="2394"/>
        <w:gridCol w:w="2394"/>
        <w:gridCol w:w="2394"/>
        <w:gridCol w:w="2414"/>
      </w:tblGrid>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pPr>
            <w:r w:rsidRPr="001C45AE">
              <w:rPr>
                <w:b/>
                <w:bCs/>
              </w:rPr>
              <w:t>What is the readiness for implementing the program (initiative, strategy, activity)?</w:t>
            </w:r>
            <w:r w:rsidRPr="001C45AE">
              <w:t xml:space="preserve">  </w:t>
            </w:r>
          </w:p>
        </w:tc>
      </w:tr>
      <w:tr w:rsidR="00E61CA5" w:rsidRPr="001C45AE">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Stakeholders are fully prepared to implement.</w:t>
            </w:r>
          </w:p>
          <w:p w:rsidR="00E61CA5" w:rsidRPr="001C45AE" w:rsidRDefault="00E61CA5">
            <w:pPr>
              <w:snapToGrid w:val="0"/>
              <w:rPr>
                <w:color w:val="004586"/>
                <w:szCs w:val="22"/>
              </w:rPr>
            </w:pP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Support and commitment are generally high, but some concern or work remains.</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Some promising elements exist, but are mixed with major gaps in knowledge or confidence.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rPr>
                <w:szCs w:val="22"/>
              </w:rPr>
            </w:pPr>
            <w:r w:rsidRPr="001C45AE">
              <w:rPr>
                <w:szCs w:val="22"/>
              </w:rPr>
              <w:t>Interest and/or commitment are low.</w:t>
            </w:r>
          </w:p>
        </w:tc>
      </w:tr>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142C27" w:rsidRDefault="00E61CA5" w:rsidP="00495F69">
            <w:pPr>
              <w:rPr>
                <w:b/>
                <w:color w:val="000099"/>
              </w:rPr>
            </w:pPr>
            <w:r w:rsidRPr="00263506">
              <w:rPr>
                <w:b/>
                <w:bCs/>
                <w:color w:val="000099"/>
                <w:szCs w:val="22"/>
              </w:rPr>
              <w:t>NEXT STEPS</w:t>
            </w:r>
            <w:r w:rsidRPr="00263506">
              <w:rPr>
                <w:color w:val="000099"/>
                <w:szCs w:val="22"/>
              </w:rPr>
              <w:t xml:space="preserve">:  </w:t>
            </w:r>
            <w:r w:rsidR="00142C27">
              <w:rPr>
                <w:b/>
                <w:color w:val="000099"/>
                <w:szCs w:val="22"/>
              </w:rPr>
              <w:t>What action steps are needed to increase readiness to implement the program?</w:t>
            </w:r>
          </w:p>
          <w:p w:rsidR="00E61CA5" w:rsidRPr="00263506" w:rsidRDefault="00E61CA5">
            <w:pPr>
              <w:rPr>
                <w:color w:val="000099"/>
              </w:rPr>
            </w:pPr>
          </w:p>
        </w:tc>
      </w:tr>
    </w:tbl>
    <w:p w:rsidR="00E61CA5" w:rsidRPr="001C45AE" w:rsidRDefault="00E61CA5">
      <w:pPr>
        <w:rPr>
          <w:b/>
          <w:bCs/>
          <w:szCs w:val="32"/>
        </w:rPr>
      </w:pPr>
      <w:r w:rsidRPr="001C45AE">
        <w:rPr>
          <w:b/>
          <w:bCs/>
          <w:szCs w:val="32"/>
        </w:rPr>
        <w:lastRenderedPageBreak/>
        <w:t>2.  Do participants have the knowledge and skills to implement the program?</w:t>
      </w:r>
    </w:p>
    <w:p w:rsidR="00E61CA5" w:rsidRPr="001C45AE" w:rsidRDefault="00E61CA5" w:rsidP="00202E24">
      <w:pPr>
        <w:ind w:left="90"/>
        <w:rPr>
          <w:i/>
          <w:iCs/>
          <w:szCs w:val="22"/>
        </w:rPr>
      </w:pPr>
      <w:r w:rsidRPr="001C45AE">
        <w:rPr>
          <w:i/>
          <w:iCs/>
          <w:szCs w:val="22"/>
        </w:rPr>
        <w:t xml:space="preserve">IN AN IDEAL PROGRAM, Program personnel are able to clearly articulate what successful implementation of the program looks and sounds like and how specific practices will change as a result of its implementation.  Program staff and administrators can articulate specific outcomes of the programs and specific criteria for program evaluation.  Program personnel can demonstrate their ability to apply the knowledge and skills required to successfully </w:t>
      </w:r>
      <w:proofErr w:type="gramStart"/>
      <w:r w:rsidRPr="001C45AE">
        <w:rPr>
          <w:i/>
          <w:iCs/>
          <w:szCs w:val="22"/>
        </w:rPr>
        <w:t>implement</w:t>
      </w:r>
      <w:proofErr w:type="gramEnd"/>
      <w:r w:rsidRPr="001C45AE">
        <w:rPr>
          <w:i/>
          <w:iCs/>
          <w:szCs w:val="22"/>
        </w:rPr>
        <w:t xml:space="preserve"> the program with fidelity, and professional learning opportunities are provided to address gaps in knowledge and skills</w:t>
      </w:r>
    </w:p>
    <w:p w:rsidR="00263506" w:rsidRPr="001C45AE" w:rsidRDefault="00263506">
      <w:pPr>
        <w:pStyle w:val="ListParagraph"/>
        <w:ind w:left="0"/>
        <w:rPr>
          <w:szCs w:val="22"/>
        </w:rPr>
      </w:pPr>
    </w:p>
    <w:tbl>
      <w:tblPr>
        <w:tblW w:w="0" w:type="auto"/>
        <w:tblInd w:w="-116" w:type="dxa"/>
        <w:tblLayout w:type="fixed"/>
        <w:tblLook w:val="0000"/>
      </w:tblPr>
      <w:tblGrid>
        <w:gridCol w:w="9596"/>
      </w:tblGrid>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5758BD" w:rsidRPr="001C45AE" w:rsidRDefault="00E61CA5" w:rsidP="00A37AFF">
            <w:pPr>
              <w:numPr>
                <w:ilvl w:val="0"/>
                <w:numId w:val="20"/>
              </w:numPr>
              <w:rPr>
                <w:b/>
                <w:bCs/>
                <w:szCs w:val="22"/>
              </w:rPr>
            </w:pPr>
            <w:r w:rsidRPr="001C45AE">
              <w:rPr>
                <w:b/>
                <w:bCs/>
                <w:szCs w:val="22"/>
              </w:rPr>
              <w:t xml:space="preserve">What evidence do you have that </w:t>
            </w:r>
            <w:proofErr w:type="gramStart"/>
            <w:r w:rsidRPr="001C45AE">
              <w:rPr>
                <w:b/>
                <w:bCs/>
                <w:szCs w:val="22"/>
              </w:rPr>
              <w:t>participants</w:t>
            </w:r>
            <w:proofErr w:type="gramEnd"/>
            <w:r w:rsidRPr="001C45AE">
              <w:rPr>
                <w:b/>
                <w:bCs/>
                <w:szCs w:val="22"/>
              </w:rPr>
              <w:t xml:space="preserve"> share a vision of how practice will change as a result of the program? </w:t>
            </w:r>
          </w:p>
          <w:p w:rsidR="001C45AE" w:rsidRPr="001C45AE" w:rsidRDefault="001C45AE" w:rsidP="00856AF8">
            <w:pPr>
              <w:ind w:left="26"/>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numPr>
                <w:ilvl w:val="0"/>
                <w:numId w:val="20"/>
              </w:numPr>
              <w:rPr>
                <w:szCs w:val="22"/>
              </w:rPr>
            </w:pPr>
            <w:r w:rsidRPr="001C45AE">
              <w:rPr>
                <w:b/>
                <w:bCs/>
                <w:szCs w:val="22"/>
              </w:rPr>
              <w:t>What evidence do you have that administrators demonstrate the knowledge and skills to assess the effectiveness of the program?</w:t>
            </w:r>
            <w:r w:rsidRPr="001C45AE">
              <w:rPr>
                <w:szCs w:val="22"/>
              </w:rPr>
              <w:t xml:space="preserve">  </w:t>
            </w:r>
          </w:p>
          <w:p w:rsidR="00A37AFF" w:rsidRPr="001C45AE" w:rsidRDefault="00A37AFF" w:rsidP="00A37AFF">
            <w:pPr>
              <w:ind w:left="26"/>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numPr>
                <w:ilvl w:val="0"/>
                <w:numId w:val="20"/>
              </w:numPr>
              <w:rPr>
                <w:szCs w:val="22"/>
              </w:rPr>
            </w:pPr>
            <w:r w:rsidRPr="001C45AE">
              <w:rPr>
                <w:b/>
                <w:bCs/>
                <w:szCs w:val="22"/>
              </w:rPr>
              <w:t>What evidence do you have that opportunities are sufficient for staff to learn the knowledge/skills identified as essential to the program?</w:t>
            </w:r>
            <w:r w:rsidRPr="001C45AE">
              <w:rPr>
                <w:szCs w:val="22"/>
              </w:rPr>
              <w:t xml:space="preserve"> </w:t>
            </w:r>
          </w:p>
          <w:p w:rsidR="00A37AFF" w:rsidRPr="000B2F3B" w:rsidRDefault="00A37AFF" w:rsidP="00A37AFF">
            <w:pPr>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numPr>
                <w:ilvl w:val="0"/>
                <w:numId w:val="20"/>
              </w:numPr>
              <w:rPr>
                <w:szCs w:val="22"/>
              </w:rPr>
            </w:pPr>
            <w:r w:rsidRPr="001C45AE">
              <w:rPr>
                <w:b/>
                <w:bCs/>
                <w:szCs w:val="22"/>
              </w:rPr>
              <w:t>What evidence do you have that staff is able to apply the acquired knowledge and skills?</w:t>
            </w:r>
            <w:r w:rsidRPr="001C45AE">
              <w:rPr>
                <w:szCs w:val="22"/>
              </w:rPr>
              <w:t xml:space="preserve">  </w:t>
            </w:r>
          </w:p>
          <w:p w:rsidR="00A37AFF" w:rsidRPr="001C45AE" w:rsidRDefault="00A37AFF" w:rsidP="00A37AFF">
            <w:pPr>
              <w:ind w:left="100"/>
              <w:rPr>
                <w:szCs w:val="28"/>
              </w:rPr>
            </w:pPr>
          </w:p>
        </w:tc>
      </w:tr>
    </w:tbl>
    <w:p w:rsidR="00E61CA5" w:rsidRPr="001C45AE" w:rsidRDefault="00E61CA5"/>
    <w:p w:rsidR="00E61CA5" w:rsidRPr="001C45AE" w:rsidRDefault="00E61CA5">
      <w:pPr>
        <w:rPr>
          <w:szCs w:val="22"/>
        </w:rPr>
      </w:pPr>
      <w:r w:rsidRPr="001C45AE">
        <w:rPr>
          <w:szCs w:val="22"/>
        </w:rPr>
        <w:t>Suggested Evidence for Question 2:</w:t>
      </w:r>
    </w:p>
    <w:p w:rsidR="00E61CA5" w:rsidRPr="001C45AE" w:rsidRDefault="00E61CA5">
      <w:pPr>
        <w:pStyle w:val="ListParagraph"/>
        <w:numPr>
          <w:ilvl w:val="0"/>
          <w:numId w:val="2"/>
        </w:numPr>
        <w:rPr>
          <w:szCs w:val="22"/>
        </w:rPr>
      </w:pPr>
      <w:r w:rsidRPr="001C45AE">
        <w:rPr>
          <w:szCs w:val="22"/>
        </w:rPr>
        <w:t>Minutes of professional conversations</w:t>
      </w:r>
    </w:p>
    <w:p w:rsidR="00E61CA5" w:rsidRPr="001C45AE" w:rsidRDefault="00E61CA5">
      <w:pPr>
        <w:pStyle w:val="ListParagraph"/>
        <w:numPr>
          <w:ilvl w:val="0"/>
          <w:numId w:val="2"/>
        </w:numPr>
        <w:rPr>
          <w:szCs w:val="22"/>
        </w:rPr>
      </w:pPr>
      <w:r w:rsidRPr="001C45AE">
        <w:rPr>
          <w:szCs w:val="22"/>
        </w:rPr>
        <w:t xml:space="preserve">Self-assessment checklists, </w:t>
      </w:r>
    </w:p>
    <w:p w:rsidR="00E61CA5" w:rsidRPr="001C45AE" w:rsidRDefault="00E61CA5">
      <w:pPr>
        <w:pStyle w:val="ListParagraph"/>
        <w:numPr>
          <w:ilvl w:val="0"/>
          <w:numId w:val="2"/>
        </w:numPr>
        <w:rPr>
          <w:szCs w:val="22"/>
        </w:rPr>
      </w:pPr>
      <w:r w:rsidRPr="001C45AE">
        <w:rPr>
          <w:szCs w:val="22"/>
        </w:rPr>
        <w:t xml:space="preserve">Staff surveys, </w:t>
      </w:r>
    </w:p>
    <w:p w:rsidR="00E61CA5" w:rsidRPr="001C45AE" w:rsidRDefault="00E61CA5">
      <w:pPr>
        <w:pStyle w:val="ListParagraph"/>
        <w:numPr>
          <w:ilvl w:val="0"/>
          <w:numId w:val="2"/>
        </w:numPr>
        <w:rPr>
          <w:szCs w:val="22"/>
        </w:rPr>
      </w:pPr>
      <w:r w:rsidRPr="001C45AE">
        <w:rPr>
          <w:szCs w:val="22"/>
        </w:rPr>
        <w:t>Superintendent  or administrator observations/ walkthroughs</w:t>
      </w:r>
    </w:p>
    <w:p w:rsidR="00E61CA5" w:rsidRPr="001C45AE" w:rsidRDefault="00E61CA5">
      <w:pPr>
        <w:pStyle w:val="ListParagraph"/>
        <w:numPr>
          <w:ilvl w:val="0"/>
          <w:numId w:val="2"/>
        </w:numPr>
        <w:rPr>
          <w:szCs w:val="22"/>
        </w:rPr>
      </w:pPr>
      <w:r w:rsidRPr="001C45AE">
        <w:rPr>
          <w:szCs w:val="22"/>
        </w:rPr>
        <w:t>Professional learning agendas, sign-in sheets</w:t>
      </w:r>
    </w:p>
    <w:p w:rsidR="00E61CA5" w:rsidRPr="001C45AE" w:rsidRDefault="00E61CA5">
      <w:pPr>
        <w:pStyle w:val="ListParagraph"/>
        <w:numPr>
          <w:ilvl w:val="0"/>
          <w:numId w:val="2"/>
        </w:numPr>
        <w:rPr>
          <w:szCs w:val="22"/>
        </w:rPr>
      </w:pPr>
      <w:r w:rsidRPr="001C45AE">
        <w:rPr>
          <w:szCs w:val="22"/>
        </w:rPr>
        <w:t>program simulations, administrator observations</w:t>
      </w:r>
    </w:p>
    <w:p w:rsidR="005A6C0E" w:rsidRDefault="005A6C0E">
      <w:pPr>
        <w:rPr>
          <w:szCs w:val="22"/>
        </w:rPr>
      </w:pPr>
    </w:p>
    <w:p w:rsidR="005A6C0E" w:rsidRPr="001C45AE" w:rsidRDefault="005A6C0E">
      <w:pPr>
        <w:rPr>
          <w:szCs w:val="22"/>
        </w:rPr>
      </w:pPr>
    </w:p>
    <w:p w:rsidR="001C45AE" w:rsidRDefault="00441B7A">
      <w:pPr>
        <w:rPr>
          <w:szCs w:val="22"/>
        </w:rPr>
      </w:pPr>
      <w:r w:rsidRPr="001C45AE">
        <w:rPr>
          <w:szCs w:val="22"/>
        </w:rPr>
        <w:t xml:space="preserve">Given the evidence you’ve assembled, choose </w:t>
      </w:r>
      <w:r>
        <w:rPr>
          <w:szCs w:val="22"/>
        </w:rPr>
        <w:t>an</w:t>
      </w:r>
      <w:r w:rsidRPr="001C45AE">
        <w:rPr>
          <w:szCs w:val="22"/>
        </w:rPr>
        <w:t xml:space="preserve"> overall </w:t>
      </w:r>
      <w:r>
        <w:rPr>
          <w:szCs w:val="22"/>
        </w:rPr>
        <w:t xml:space="preserve">rating for </w:t>
      </w:r>
      <w:r w:rsidR="00E61CA5" w:rsidRPr="001C45AE">
        <w:rPr>
          <w:szCs w:val="22"/>
        </w:rPr>
        <w:t>Question 2:</w:t>
      </w:r>
    </w:p>
    <w:p w:rsidR="001C45AE" w:rsidRPr="001C45AE" w:rsidRDefault="001C45AE">
      <w:pPr>
        <w:rPr>
          <w:szCs w:val="22"/>
        </w:rPr>
      </w:pPr>
    </w:p>
    <w:tbl>
      <w:tblPr>
        <w:tblW w:w="0" w:type="auto"/>
        <w:tblInd w:w="-10" w:type="dxa"/>
        <w:tblLayout w:type="fixed"/>
        <w:tblLook w:val="0000"/>
      </w:tblPr>
      <w:tblGrid>
        <w:gridCol w:w="2394"/>
        <w:gridCol w:w="2394"/>
        <w:gridCol w:w="2394"/>
        <w:gridCol w:w="2414"/>
      </w:tblGrid>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rPr>
                <w:b/>
                <w:bCs/>
              </w:rPr>
            </w:pPr>
            <w:r w:rsidRPr="001C45AE">
              <w:rPr>
                <w:b/>
                <w:bCs/>
              </w:rPr>
              <w:t>Do participants have the knowledge and skills to implement the program?</w:t>
            </w:r>
          </w:p>
        </w:tc>
      </w:tr>
      <w:tr w:rsidR="00E61CA5" w:rsidRPr="001C45AE">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Participants have sufficient knowledge and skills to succeed.</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rsidP="001C45AE">
            <w:pPr>
              <w:snapToGrid w:val="0"/>
              <w:rPr>
                <w:szCs w:val="22"/>
              </w:rPr>
            </w:pPr>
            <w:r w:rsidRPr="001C45AE">
              <w:rPr>
                <w:szCs w:val="22"/>
              </w:rPr>
              <w:t>Much knowledge and skill are evident, but few skills (or some knowledge bases) still need work.</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A solid start is documented, but many skill levels and much knowledge need to be acquired.</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rPr>
                <w:szCs w:val="22"/>
              </w:rPr>
            </w:pPr>
            <w:r w:rsidRPr="001C45AE">
              <w:rPr>
                <w:szCs w:val="22"/>
              </w:rPr>
              <w:t xml:space="preserve">Participants are beginning to acquire the necessary knowledge and skills </w:t>
            </w:r>
          </w:p>
        </w:tc>
      </w:tr>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A37AFF" w:rsidRPr="00856AF8" w:rsidRDefault="00E61CA5" w:rsidP="00A37AFF">
            <w:pPr>
              <w:snapToGrid w:val="0"/>
              <w:rPr>
                <w:color w:val="000000"/>
                <w:szCs w:val="22"/>
              </w:rPr>
            </w:pPr>
            <w:r w:rsidRPr="00495F69">
              <w:rPr>
                <w:b/>
                <w:bCs/>
                <w:color w:val="000080"/>
                <w:szCs w:val="22"/>
              </w:rPr>
              <w:t>NEXT STEPS:</w:t>
            </w:r>
            <w:r w:rsidRPr="00495F69">
              <w:rPr>
                <w:color w:val="000080"/>
                <w:szCs w:val="22"/>
              </w:rPr>
              <w:t xml:space="preserve"> </w:t>
            </w:r>
            <w:r w:rsidRPr="00142C27">
              <w:rPr>
                <w:b/>
                <w:color w:val="000080"/>
                <w:szCs w:val="22"/>
              </w:rPr>
              <w:t xml:space="preserve"> </w:t>
            </w:r>
            <w:r w:rsidR="00142C27" w:rsidRPr="00142C27">
              <w:rPr>
                <w:b/>
                <w:color w:val="000080"/>
                <w:szCs w:val="22"/>
              </w:rPr>
              <w:t>What action steps are needed to improve participants’ knowledge and skills?</w:t>
            </w:r>
          </w:p>
          <w:p w:rsidR="00E61CA5" w:rsidRPr="00856AF8" w:rsidRDefault="00E61CA5" w:rsidP="001C45AE">
            <w:pPr>
              <w:rPr>
                <w:color w:val="000000"/>
                <w:szCs w:val="22"/>
              </w:rPr>
            </w:pPr>
          </w:p>
        </w:tc>
      </w:tr>
    </w:tbl>
    <w:p w:rsidR="005A6C0E" w:rsidRDefault="005A6C0E">
      <w:pPr>
        <w:rPr>
          <w:b/>
          <w:bCs/>
          <w:szCs w:val="32"/>
        </w:rPr>
      </w:pPr>
    </w:p>
    <w:p w:rsidR="005A6C0E" w:rsidRDefault="005A6C0E">
      <w:pPr>
        <w:rPr>
          <w:b/>
          <w:bCs/>
          <w:szCs w:val="32"/>
        </w:rPr>
      </w:pPr>
    </w:p>
    <w:p w:rsidR="005A6C0E" w:rsidRDefault="005A6C0E">
      <w:pPr>
        <w:rPr>
          <w:b/>
          <w:bCs/>
          <w:szCs w:val="32"/>
        </w:rPr>
      </w:pPr>
    </w:p>
    <w:p w:rsidR="005A6C0E" w:rsidRDefault="005A6C0E">
      <w:pPr>
        <w:rPr>
          <w:b/>
          <w:bCs/>
          <w:szCs w:val="32"/>
        </w:rPr>
      </w:pPr>
    </w:p>
    <w:p w:rsidR="005A6C0E" w:rsidRDefault="005A6C0E">
      <w:pPr>
        <w:rPr>
          <w:b/>
          <w:bCs/>
          <w:szCs w:val="32"/>
        </w:rPr>
      </w:pPr>
    </w:p>
    <w:p w:rsidR="00E61CA5" w:rsidRPr="001C45AE" w:rsidRDefault="00E61CA5">
      <w:pPr>
        <w:rPr>
          <w:b/>
          <w:bCs/>
          <w:szCs w:val="32"/>
        </w:rPr>
      </w:pPr>
      <w:r w:rsidRPr="001C45AE">
        <w:rPr>
          <w:b/>
          <w:bCs/>
          <w:szCs w:val="32"/>
        </w:rPr>
        <w:lastRenderedPageBreak/>
        <w:t xml:space="preserve">3.  </w:t>
      </w:r>
      <w:proofErr w:type="gramStart"/>
      <w:r w:rsidRPr="001C45AE">
        <w:rPr>
          <w:b/>
          <w:bCs/>
          <w:szCs w:val="32"/>
        </w:rPr>
        <w:t>Is</w:t>
      </w:r>
      <w:proofErr w:type="gramEnd"/>
      <w:r w:rsidRPr="001C45AE">
        <w:rPr>
          <w:b/>
          <w:bCs/>
          <w:szCs w:val="32"/>
        </w:rPr>
        <w:t xml:space="preserve"> there opportunity for high quality implementation?</w:t>
      </w:r>
    </w:p>
    <w:p w:rsidR="00E61CA5" w:rsidRPr="001C45AE" w:rsidRDefault="00E61CA5" w:rsidP="00541C23">
      <w:pPr>
        <w:pStyle w:val="ListParagraph"/>
        <w:ind w:left="0"/>
        <w:rPr>
          <w:i/>
          <w:iCs/>
          <w:szCs w:val="22"/>
        </w:rPr>
      </w:pPr>
      <w:r w:rsidRPr="001C45AE">
        <w:rPr>
          <w:i/>
          <w:iCs/>
          <w:szCs w:val="22"/>
        </w:rPr>
        <w:t>IN AN IDEAL PROGRAM, building and district administrators provide significant support</w:t>
      </w:r>
      <w:r w:rsidRPr="001C45AE">
        <w:rPr>
          <w:i/>
          <w:iCs/>
          <w:color w:val="FF0000"/>
          <w:szCs w:val="22"/>
        </w:rPr>
        <w:t xml:space="preserve"> </w:t>
      </w:r>
      <w:r w:rsidRPr="001C45AE">
        <w:rPr>
          <w:i/>
          <w:iCs/>
          <w:szCs w:val="22"/>
        </w:rPr>
        <w:t>for</w:t>
      </w:r>
      <w:r w:rsidRPr="001C45AE">
        <w:rPr>
          <w:i/>
          <w:iCs/>
          <w:color w:val="FF0000"/>
          <w:szCs w:val="22"/>
        </w:rPr>
        <w:t xml:space="preserve"> </w:t>
      </w:r>
      <w:r w:rsidRPr="001C45AE">
        <w:rPr>
          <w:i/>
          <w:iCs/>
          <w:szCs w:val="22"/>
        </w:rPr>
        <w:t>project implementation.  Sufficient funds have been allocated and continue to be managed by building principal and or program director.  Adequate resources are available for full implementation including time</w:t>
      </w:r>
      <w:r w:rsidRPr="001C45AE">
        <w:rPr>
          <w:b/>
          <w:bCs/>
          <w:i/>
          <w:iCs/>
          <w:szCs w:val="22"/>
        </w:rPr>
        <w:t xml:space="preserve"> </w:t>
      </w:r>
      <w:r w:rsidRPr="001C45AE">
        <w:rPr>
          <w:i/>
          <w:iCs/>
          <w:szCs w:val="22"/>
        </w:rPr>
        <w:t>for staff collaboration in various forms.  Clearly defined structures/protocols are in place to collect and review formative implementation data.</w:t>
      </w:r>
    </w:p>
    <w:p w:rsidR="00E61CA5" w:rsidRPr="001C45AE" w:rsidRDefault="00E61CA5">
      <w:pPr>
        <w:pStyle w:val="ListParagraph"/>
        <w:ind w:left="1440"/>
        <w:rPr>
          <w:szCs w:val="22"/>
        </w:rPr>
      </w:pPr>
    </w:p>
    <w:tbl>
      <w:tblPr>
        <w:tblW w:w="0" w:type="auto"/>
        <w:tblInd w:w="-116" w:type="dxa"/>
        <w:tblLayout w:type="fixed"/>
        <w:tblLook w:val="0000"/>
      </w:tblPr>
      <w:tblGrid>
        <w:gridCol w:w="9596"/>
      </w:tblGrid>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numPr>
                <w:ilvl w:val="0"/>
                <w:numId w:val="22"/>
              </w:numPr>
              <w:rPr>
                <w:b/>
                <w:bCs/>
                <w:szCs w:val="22"/>
              </w:rPr>
            </w:pPr>
            <w:r w:rsidRPr="001C45AE">
              <w:rPr>
                <w:b/>
                <w:bCs/>
                <w:szCs w:val="22"/>
              </w:rPr>
              <w:t xml:space="preserve">What evidence do you have that administrative support is sufficient to get the results you intend? </w:t>
            </w:r>
          </w:p>
          <w:p w:rsidR="00A37AFF" w:rsidRPr="00495F69" w:rsidRDefault="00A37AFF" w:rsidP="00A37AFF">
            <w:pPr>
              <w:ind w:left="360"/>
              <w:rPr>
                <w:b/>
                <w:bCs/>
                <w:szCs w:val="22"/>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Pr="00A37AFF" w:rsidRDefault="00E61CA5" w:rsidP="00A37AFF">
            <w:pPr>
              <w:numPr>
                <w:ilvl w:val="0"/>
                <w:numId w:val="22"/>
              </w:numPr>
              <w:rPr>
                <w:szCs w:val="28"/>
              </w:rPr>
            </w:pPr>
            <w:r w:rsidRPr="001C45AE">
              <w:rPr>
                <w:b/>
                <w:bCs/>
                <w:szCs w:val="22"/>
              </w:rPr>
              <w:t xml:space="preserve">What evidence do you have that the financial resources and allocated time are sufficient to get the results you intend? </w:t>
            </w:r>
          </w:p>
          <w:p w:rsidR="00A37AFF" w:rsidRPr="00323CBE" w:rsidRDefault="00A37AFF" w:rsidP="00A37AFF">
            <w:pPr>
              <w:ind w:left="360"/>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A37AFF" w:rsidRPr="00A37AFF" w:rsidRDefault="00E61CA5" w:rsidP="00A37AFF">
            <w:pPr>
              <w:numPr>
                <w:ilvl w:val="0"/>
                <w:numId w:val="22"/>
              </w:numPr>
              <w:rPr>
                <w:szCs w:val="28"/>
              </w:rPr>
            </w:pPr>
            <w:r w:rsidRPr="001C45AE">
              <w:rPr>
                <w:b/>
                <w:bCs/>
                <w:szCs w:val="22"/>
              </w:rPr>
              <w:t>What evidence do you have that staff is collaborating to support the program?</w:t>
            </w:r>
          </w:p>
          <w:p w:rsidR="00563B9B" w:rsidRPr="001C45AE" w:rsidRDefault="00E61CA5" w:rsidP="00A37AFF">
            <w:pPr>
              <w:ind w:left="360"/>
              <w:rPr>
                <w:szCs w:val="28"/>
              </w:rPr>
            </w:pPr>
            <w:r w:rsidRPr="001C45AE">
              <w:rPr>
                <w:b/>
                <w:bCs/>
                <w:szCs w:val="22"/>
              </w:rPr>
              <w:t xml:space="preserve"> </w:t>
            </w:r>
            <w:r w:rsidRPr="001C45AE">
              <w:rPr>
                <w:szCs w:val="22"/>
              </w:rPr>
              <w:t xml:space="preserve"> </w:t>
            </w: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Pr="00A37AFF" w:rsidRDefault="00E61CA5" w:rsidP="00A37AFF">
            <w:pPr>
              <w:numPr>
                <w:ilvl w:val="0"/>
                <w:numId w:val="22"/>
              </w:numPr>
              <w:rPr>
                <w:szCs w:val="28"/>
              </w:rPr>
            </w:pPr>
            <w:r w:rsidRPr="001C45AE">
              <w:rPr>
                <w:b/>
                <w:bCs/>
                <w:szCs w:val="22"/>
              </w:rPr>
              <w:t xml:space="preserve">What evidence do you have that structures are in place to collect and review formative implementation data? </w:t>
            </w:r>
            <w:r w:rsidRPr="001C45AE">
              <w:rPr>
                <w:szCs w:val="22"/>
              </w:rPr>
              <w:t xml:space="preserve"> </w:t>
            </w:r>
          </w:p>
          <w:p w:rsidR="00A37AFF" w:rsidRPr="00BF4F7D" w:rsidRDefault="00A37AFF" w:rsidP="00A37AFF">
            <w:pPr>
              <w:ind w:left="360"/>
              <w:rPr>
                <w:szCs w:val="28"/>
              </w:rPr>
            </w:pPr>
          </w:p>
        </w:tc>
      </w:tr>
    </w:tbl>
    <w:p w:rsidR="00563B9B" w:rsidRDefault="00563B9B">
      <w:pPr>
        <w:rPr>
          <w:szCs w:val="22"/>
        </w:rPr>
      </w:pPr>
    </w:p>
    <w:p w:rsidR="00E61CA5" w:rsidRPr="001C45AE" w:rsidRDefault="00E61CA5">
      <w:pPr>
        <w:rPr>
          <w:szCs w:val="22"/>
        </w:rPr>
        <w:sectPr w:rsidR="00E61CA5" w:rsidRPr="001C45AE" w:rsidSect="001C45AE">
          <w:type w:val="continuous"/>
          <w:pgSz w:w="12240" w:h="15840"/>
          <w:pgMar w:top="1296" w:right="864" w:bottom="1296" w:left="864" w:header="720" w:footer="720" w:gutter="0"/>
          <w:cols w:space="720"/>
          <w:docGrid w:linePitch="326"/>
        </w:sectPr>
      </w:pPr>
      <w:r w:rsidRPr="001C45AE">
        <w:rPr>
          <w:szCs w:val="22"/>
        </w:rPr>
        <w:t>Suggested Evidence for Question 3:</w:t>
      </w:r>
    </w:p>
    <w:p w:rsidR="00E61CA5" w:rsidRPr="001C45AE" w:rsidRDefault="00D61972">
      <w:pPr>
        <w:numPr>
          <w:ilvl w:val="0"/>
          <w:numId w:val="5"/>
        </w:numPr>
        <w:rPr>
          <w:szCs w:val="22"/>
        </w:rPr>
      </w:pPr>
      <w:r>
        <w:rPr>
          <w:szCs w:val="22"/>
        </w:rPr>
        <w:lastRenderedPageBreak/>
        <w:t>A</w:t>
      </w:r>
      <w:r w:rsidR="00E61CA5" w:rsidRPr="001C45AE">
        <w:rPr>
          <w:szCs w:val="22"/>
        </w:rPr>
        <w:t>gendas/minutes</w:t>
      </w:r>
    </w:p>
    <w:p w:rsidR="00E61CA5" w:rsidRPr="001C45AE" w:rsidRDefault="00D61972">
      <w:pPr>
        <w:numPr>
          <w:ilvl w:val="0"/>
          <w:numId w:val="5"/>
        </w:numPr>
        <w:rPr>
          <w:szCs w:val="22"/>
        </w:rPr>
      </w:pPr>
      <w:r>
        <w:rPr>
          <w:szCs w:val="22"/>
        </w:rPr>
        <w:t>A</w:t>
      </w:r>
      <w:r w:rsidR="00E61CA5" w:rsidRPr="001C45AE">
        <w:rPr>
          <w:szCs w:val="22"/>
        </w:rPr>
        <w:t>ction plans</w:t>
      </w:r>
    </w:p>
    <w:p w:rsidR="00E61CA5" w:rsidRPr="001C45AE" w:rsidRDefault="00D61972">
      <w:pPr>
        <w:numPr>
          <w:ilvl w:val="0"/>
          <w:numId w:val="5"/>
        </w:numPr>
        <w:rPr>
          <w:szCs w:val="22"/>
        </w:rPr>
      </w:pPr>
      <w:r>
        <w:rPr>
          <w:szCs w:val="22"/>
        </w:rPr>
        <w:t>E</w:t>
      </w:r>
      <w:r w:rsidR="00E61CA5" w:rsidRPr="001C45AE">
        <w:rPr>
          <w:szCs w:val="22"/>
        </w:rPr>
        <w:t>mail correspondence</w:t>
      </w:r>
    </w:p>
    <w:p w:rsidR="00E61CA5" w:rsidRPr="001C45AE" w:rsidRDefault="00D61972">
      <w:pPr>
        <w:numPr>
          <w:ilvl w:val="0"/>
          <w:numId w:val="5"/>
        </w:numPr>
        <w:rPr>
          <w:szCs w:val="22"/>
        </w:rPr>
      </w:pPr>
      <w:r>
        <w:rPr>
          <w:szCs w:val="22"/>
        </w:rPr>
        <w:t>F</w:t>
      </w:r>
      <w:r w:rsidR="00E61CA5" w:rsidRPr="001C45AE">
        <w:rPr>
          <w:szCs w:val="22"/>
        </w:rPr>
        <w:t>ocus group and/or anonymous  surveys</w:t>
      </w:r>
    </w:p>
    <w:p w:rsidR="00E61CA5" w:rsidRPr="001C45AE" w:rsidRDefault="00D61972">
      <w:pPr>
        <w:numPr>
          <w:ilvl w:val="0"/>
          <w:numId w:val="5"/>
        </w:numPr>
        <w:rPr>
          <w:szCs w:val="22"/>
        </w:rPr>
      </w:pPr>
      <w:r>
        <w:rPr>
          <w:szCs w:val="22"/>
        </w:rPr>
        <w:t>B</w:t>
      </w:r>
      <w:r w:rsidR="00E61CA5" w:rsidRPr="001C45AE">
        <w:rPr>
          <w:szCs w:val="22"/>
        </w:rPr>
        <w:t>udget sheets</w:t>
      </w:r>
    </w:p>
    <w:p w:rsidR="00E61CA5" w:rsidRPr="001C45AE" w:rsidRDefault="00D61972">
      <w:pPr>
        <w:numPr>
          <w:ilvl w:val="0"/>
          <w:numId w:val="5"/>
        </w:numPr>
        <w:rPr>
          <w:szCs w:val="22"/>
        </w:rPr>
      </w:pPr>
      <w:r>
        <w:rPr>
          <w:szCs w:val="22"/>
        </w:rPr>
        <w:t>L</w:t>
      </w:r>
      <w:r w:rsidR="00E61CA5" w:rsidRPr="001C45AE">
        <w:rPr>
          <w:szCs w:val="22"/>
        </w:rPr>
        <w:t>ogs</w:t>
      </w:r>
    </w:p>
    <w:p w:rsidR="00E61CA5" w:rsidRPr="001C45AE" w:rsidRDefault="00D61972">
      <w:pPr>
        <w:numPr>
          <w:ilvl w:val="0"/>
          <w:numId w:val="5"/>
        </w:numPr>
        <w:rPr>
          <w:szCs w:val="22"/>
        </w:rPr>
      </w:pPr>
      <w:r>
        <w:rPr>
          <w:szCs w:val="22"/>
        </w:rPr>
        <w:t>I</w:t>
      </w:r>
      <w:r w:rsidR="00E61CA5" w:rsidRPr="001C45AE">
        <w:rPr>
          <w:szCs w:val="22"/>
        </w:rPr>
        <w:t>nventories</w:t>
      </w:r>
    </w:p>
    <w:p w:rsidR="00E61CA5" w:rsidRPr="001C45AE" w:rsidRDefault="00D61972">
      <w:pPr>
        <w:numPr>
          <w:ilvl w:val="0"/>
          <w:numId w:val="5"/>
        </w:numPr>
        <w:rPr>
          <w:szCs w:val="22"/>
        </w:rPr>
      </w:pPr>
      <w:r>
        <w:rPr>
          <w:szCs w:val="22"/>
        </w:rPr>
        <w:t>S</w:t>
      </w:r>
      <w:r w:rsidR="00E61CA5" w:rsidRPr="001C45AE">
        <w:rPr>
          <w:szCs w:val="22"/>
        </w:rPr>
        <w:t>chool schedules</w:t>
      </w:r>
    </w:p>
    <w:p w:rsidR="00E61CA5" w:rsidRPr="001C45AE" w:rsidRDefault="00D61972">
      <w:pPr>
        <w:numPr>
          <w:ilvl w:val="0"/>
          <w:numId w:val="5"/>
        </w:numPr>
        <w:rPr>
          <w:szCs w:val="22"/>
        </w:rPr>
      </w:pPr>
      <w:r>
        <w:rPr>
          <w:szCs w:val="22"/>
        </w:rPr>
        <w:lastRenderedPageBreak/>
        <w:t>C</w:t>
      </w:r>
      <w:r w:rsidR="00E61CA5" w:rsidRPr="001C45AE">
        <w:rPr>
          <w:szCs w:val="22"/>
        </w:rPr>
        <w:t>urriculum pacing guides</w:t>
      </w:r>
    </w:p>
    <w:p w:rsidR="00E61CA5" w:rsidRPr="001C45AE" w:rsidRDefault="00E61CA5">
      <w:pPr>
        <w:numPr>
          <w:ilvl w:val="0"/>
          <w:numId w:val="5"/>
        </w:numPr>
        <w:rPr>
          <w:szCs w:val="22"/>
        </w:rPr>
      </w:pPr>
      <w:r w:rsidRPr="001C45AE">
        <w:rPr>
          <w:szCs w:val="22"/>
        </w:rPr>
        <w:t>collaboration models (such as Professional Learning Communities, Collaborative Action Research, Lesson Study Teams)</w:t>
      </w:r>
    </w:p>
    <w:p w:rsidR="00E61CA5" w:rsidRPr="001C45AE" w:rsidRDefault="00D61972">
      <w:pPr>
        <w:numPr>
          <w:ilvl w:val="0"/>
          <w:numId w:val="5"/>
        </w:numPr>
        <w:rPr>
          <w:szCs w:val="22"/>
        </w:rPr>
      </w:pPr>
      <w:r>
        <w:rPr>
          <w:szCs w:val="22"/>
        </w:rPr>
        <w:t>S</w:t>
      </w:r>
      <w:r w:rsidR="00E61CA5" w:rsidRPr="001C45AE">
        <w:rPr>
          <w:szCs w:val="22"/>
        </w:rPr>
        <w:t>taff meeting results</w:t>
      </w:r>
    </w:p>
    <w:p w:rsidR="00E61CA5" w:rsidRPr="001C45AE" w:rsidRDefault="00E61CA5">
      <w:pPr>
        <w:numPr>
          <w:ilvl w:val="0"/>
          <w:numId w:val="5"/>
        </w:numPr>
        <w:rPr>
          <w:szCs w:val="22"/>
        </w:rPr>
        <w:sectPr w:rsidR="00E61CA5" w:rsidRPr="001C45AE" w:rsidSect="001C45AE">
          <w:type w:val="continuous"/>
          <w:pgSz w:w="12240" w:h="15840"/>
          <w:pgMar w:top="1296" w:right="864" w:bottom="1296" w:left="864" w:header="720" w:footer="720" w:gutter="0"/>
          <w:cols w:num="2" w:sep="1" w:space="720"/>
          <w:docGrid w:linePitch="326"/>
        </w:sectPr>
      </w:pPr>
      <w:r w:rsidRPr="001C45AE">
        <w:rPr>
          <w:szCs w:val="22"/>
        </w:rPr>
        <w:t>Protocols for reviewing formative assessments</w:t>
      </w:r>
    </w:p>
    <w:p w:rsidR="00263506" w:rsidRDefault="00263506">
      <w:pPr>
        <w:rPr>
          <w:szCs w:val="22"/>
        </w:rPr>
      </w:pPr>
    </w:p>
    <w:p w:rsidR="00263506" w:rsidRDefault="00263506">
      <w:pPr>
        <w:rPr>
          <w:szCs w:val="22"/>
        </w:rPr>
      </w:pPr>
    </w:p>
    <w:p w:rsidR="00E61CA5" w:rsidRPr="001C45AE" w:rsidRDefault="00441B7A">
      <w:pPr>
        <w:rPr>
          <w:szCs w:val="22"/>
        </w:rPr>
      </w:pPr>
      <w:r w:rsidRPr="001C45AE">
        <w:rPr>
          <w:szCs w:val="22"/>
        </w:rPr>
        <w:t xml:space="preserve">Given the evidence you’ve assembled, choose </w:t>
      </w:r>
      <w:r>
        <w:rPr>
          <w:szCs w:val="22"/>
        </w:rPr>
        <w:t>an</w:t>
      </w:r>
      <w:r w:rsidRPr="001C45AE">
        <w:rPr>
          <w:szCs w:val="22"/>
        </w:rPr>
        <w:t xml:space="preserve"> overall </w:t>
      </w:r>
      <w:r>
        <w:rPr>
          <w:szCs w:val="22"/>
        </w:rPr>
        <w:t xml:space="preserve">rating for </w:t>
      </w:r>
      <w:r w:rsidR="00E61CA5" w:rsidRPr="001C45AE">
        <w:rPr>
          <w:szCs w:val="22"/>
        </w:rPr>
        <w:t>Question 3:</w:t>
      </w:r>
    </w:p>
    <w:p w:rsidR="00E61CA5" w:rsidRPr="001C45AE" w:rsidRDefault="00E61CA5">
      <w:pPr>
        <w:rPr>
          <w:szCs w:val="22"/>
        </w:rPr>
      </w:pPr>
    </w:p>
    <w:tbl>
      <w:tblPr>
        <w:tblW w:w="0" w:type="auto"/>
        <w:tblInd w:w="-10" w:type="dxa"/>
        <w:tblLayout w:type="fixed"/>
        <w:tblLook w:val="0000"/>
      </w:tblPr>
      <w:tblGrid>
        <w:gridCol w:w="2394"/>
        <w:gridCol w:w="2394"/>
        <w:gridCol w:w="2394"/>
        <w:gridCol w:w="2414"/>
      </w:tblGrid>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pPr>
            <w:r w:rsidRPr="001C45AE">
              <w:rPr>
                <w:b/>
                <w:bCs/>
              </w:rPr>
              <w:t>Is there opportunity for high quality implementation?</w:t>
            </w:r>
            <w:r w:rsidRPr="001C45AE">
              <w:t xml:space="preserve">  </w:t>
            </w:r>
          </w:p>
        </w:tc>
      </w:tr>
      <w:tr w:rsidR="00E61CA5" w:rsidRPr="001C45AE">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 xml:space="preserve">Necessary support and resources (time, funding, </w:t>
            </w:r>
            <w:proofErr w:type="gramStart"/>
            <w:r w:rsidRPr="001C45AE">
              <w:rPr>
                <w:szCs w:val="22"/>
              </w:rPr>
              <w:t>attention</w:t>
            </w:r>
            <w:proofErr w:type="gramEnd"/>
            <w:r w:rsidRPr="001C45AE">
              <w:rPr>
                <w:szCs w:val="22"/>
              </w:rPr>
              <w:t>) are solidly in place.</w:t>
            </w:r>
          </w:p>
          <w:p w:rsidR="00E61CA5" w:rsidRPr="001C45AE" w:rsidRDefault="00E61CA5">
            <w:pPr>
              <w:snapToGrid w:val="0"/>
              <w:rPr>
                <w:color w:val="004586"/>
                <w:szCs w:val="22"/>
              </w:rPr>
            </w:pP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Many necessary resources are aligned with program goals, but more are needed.</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Basic resources and opportunities are available, but significant gaps need to be filled.</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rPr>
                <w:szCs w:val="22"/>
              </w:rPr>
            </w:pPr>
            <w:r w:rsidRPr="001C45AE">
              <w:rPr>
                <w:szCs w:val="22"/>
              </w:rPr>
              <w:t>Opportunity and resources are just beginning to align in support of the program.</w:t>
            </w:r>
          </w:p>
        </w:tc>
      </w:tr>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snapToGrid w:val="0"/>
              <w:rPr>
                <w:color w:val="000080"/>
                <w:szCs w:val="22"/>
              </w:rPr>
            </w:pPr>
            <w:r w:rsidRPr="00495F69">
              <w:rPr>
                <w:b/>
                <w:bCs/>
                <w:color w:val="000080"/>
                <w:szCs w:val="22"/>
              </w:rPr>
              <w:t xml:space="preserve">NEXT STEPS:  </w:t>
            </w:r>
            <w:r w:rsidR="00142C27" w:rsidRPr="00495F69">
              <w:rPr>
                <w:b/>
                <w:bCs/>
                <w:color w:val="000080"/>
                <w:szCs w:val="22"/>
              </w:rPr>
              <w:t xml:space="preserve">What action steps are needed to ensure opportunity for high quality implementation? </w:t>
            </w:r>
            <w:r w:rsidR="00142C27" w:rsidRPr="00323CBE">
              <w:rPr>
                <w:color w:val="000080"/>
                <w:szCs w:val="22"/>
              </w:rPr>
              <w:t xml:space="preserve"> </w:t>
            </w:r>
          </w:p>
          <w:p w:rsidR="00142C27" w:rsidRPr="00563B9B" w:rsidRDefault="00142C27" w:rsidP="00A37AFF">
            <w:pPr>
              <w:snapToGrid w:val="0"/>
              <w:rPr>
                <w:color w:val="000080"/>
                <w:szCs w:val="22"/>
              </w:rPr>
            </w:pPr>
          </w:p>
        </w:tc>
      </w:tr>
    </w:tbl>
    <w:p w:rsidR="002B64B5" w:rsidRDefault="002B64B5">
      <w:pPr>
        <w:rPr>
          <w:b/>
          <w:bCs/>
          <w:szCs w:val="32"/>
        </w:rPr>
      </w:pPr>
    </w:p>
    <w:p w:rsidR="005A6C0E" w:rsidRDefault="005A6C0E">
      <w:pPr>
        <w:rPr>
          <w:b/>
          <w:bCs/>
          <w:szCs w:val="32"/>
        </w:rPr>
      </w:pPr>
    </w:p>
    <w:p w:rsidR="00E61CA5" w:rsidRPr="001C45AE" w:rsidRDefault="00E61CA5">
      <w:pPr>
        <w:rPr>
          <w:b/>
          <w:bCs/>
          <w:szCs w:val="32"/>
        </w:rPr>
      </w:pPr>
      <w:r w:rsidRPr="001C45AE">
        <w:rPr>
          <w:b/>
          <w:bCs/>
          <w:szCs w:val="32"/>
        </w:rPr>
        <w:lastRenderedPageBreak/>
        <w:t>4.  Is the program implemented as intended?</w:t>
      </w:r>
    </w:p>
    <w:p w:rsidR="00E61CA5" w:rsidRPr="00D61972" w:rsidRDefault="00E61CA5" w:rsidP="00D61972">
      <w:pPr>
        <w:ind w:left="90"/>
        <w:rPr>
          <w:i/>
          <w:iCs/>
          <w:szCs w:val="22"/>
        </w:rPr>
      </w:pPr>
      <w:bookmarkStart w:id="0" w:name="_GoBack"/>
      <w:bookmarkEnd w:id="0"/>
      <w:r w:rsidRPr="001C45AE">
        <w:rPr>
          <w:i/>
          <w:iCs/>
        </w:rPr>
        <w:t xml:space="preserve">IN AN IDEAL PROGRAM, all personnel involved in the program implement the strategies with fidelity according to the research, carrying out responsibilities by their proposed timelines. They use clearly defined </w:t>
      </w:r>
      <w:r w:rsidRPr="001C45AE">
        <w:rPr>
          <w:b/>
          <w:bCs/>
          <w:i/>
          <w:iCs/>
        </w:rPr>
        <w:t>protocols</w:t>
      </w:r>
      <w:r w:rsidRPr="001C45AE">
        <w:rPr>
          <w:i/>
          <w:iCs/>
        </w:rPr>
        <w:t xml:space="preserve"> to collect and review formative implementation data to identify unintended consequences.  Program leaders consider </w:t>
      </w:r>
      <w:r w:rsidRPr="001C45AE">
        <w:rPr>
          <w:i/>
          <w:iCs/>
          <w:szCs w:val="22"/>
        </w:rPr>
        <w:t>adjustments guided by implementation data</w:t>
      </w:r>
      <w:r w:rsidRPr="001C45AE">
        <w:rPr>
          <w:b/>
          <w:bCs/>
          <w:i/>
          <w:iCs/>
          <w:szCs w:val="22"/>
        </w:rPr>
        <w:t xml:space="preserve"> while maintaining the i</w:t>
      </w:r>
      <w:r w:rsidR="00087E6C" w:rsidRPr="001C45AE">
        <w:rPr>
          <w:i/>
          <w:iCs/>
          <w:szCs w:val="22"/>
        </w:rPr>
        <w:t>ntegrity of results.</w:t>
      </w:r>
      <w:r w:rsidRPr="001C45AE">
        <w:rPr>
          <w:i/>
          <w:iCs/>
          <w:szCs w:val="22"/>
        </w:rPr>
        <w:t xml:space="preserve"> </w:t>
      </w:r>
    </w:p>
    <w:p w:rsidR="00E61CA5" w:rsidRPr="001C45AE" w:rsidRDefault="00E61CA5">
      <w:pPr>
        <w:pStyle w:val="ListParagraph"/>
        <w:ind w:left="0"/>
        <w:rPr>
          <w:szCs w:val="22"/>
        </w:rPr>
      </w:pPr>
    </w:p>
    <w:tbl>
      <w:tblPr>
        <w:tblW w:w="0" w:type="auto"/>
        <w:tblInd w:w="-116" w:type="dxa"/>
        <w:tblLayout w:type="fixed"/>
        <w:tblLook w:val="0000"/>
      </w:tblPr>
      <w:tblGrid>
        <w:gridCol w:w="9596"/>
      </w:tblGrid>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pStyle w:val="ListParagraph"/>
              <w:numPr>
                <w:ilvl w:val="0"/>
                <w:numId w:val="23"/>
              </w:numPr>
              <w:rPr>
                <w:b/>
                <w:bCs/>
                <w:szCs w:val="22"/>
              </w:rPr>
            </w:pPr>
            <w:r w:rsidRPr="001C45AE">
              <w:rPr>
                <w:b/>
                <w:bCs/>
                <w:szCs w:val="22"/>
              </w:rPr>
              <w:t xml:space="preserve">What evidence do you have that implementation adheres to strategies, timelines and responsibilities? </w:t>
            </w:r>
          </w:p>
          <w:p w:rsidR="00A37AFF" w:rsidRPr="001C45AE" w:rsidRDefault="00A37AFF" w:rsidP="00A37AFF">
            <w:pPr>
              <w:pStyle w:val="ListParagraph"/>
              <w:ind w:left="521"/>
              <w:rPr>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D87122" w:rsidRPr="001C45AE" w:rsidRDefault="00E61CA5" w:rsidP="00D87122">
            <w:pPr>
              <w:pStyle w:val="ListParagraph"/>
              <w:numPr>
                <w:ilvl w:val="0"/>
                <w:numId w:val="12"/>
              </w:numPr>
              <w:rPr>
                <w:b/>
                <w:bCs/>
                <w:szCs w:val="22"/>
              </w:rPr>
            </w:pPr>
            <w:r w:rsidRPr="001C45AE">
              <w:rPr>
                <w:b/>
                <w:bCs/>
                <w:szCs w:val="22"/>
              </w:rPr>
              <w:t xml:space="preserve">What unintended consequences (good and bad) have occurred?  </w:t>
            </w:r>
          </w:p>
          <w:p w:rsidR="00E61CA5" w:rsidRPr="001C45AE" w:rsidRDefault="00E61CA5" w:rsidP="00A37AFF">
            <w:pPr>
              <w:pStyle w:val="ListParagraph"/>
              <w:ind w:left="0"/>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pStyle w:val="ListParagraph"/>
              <w:numPr>
                <w:ilvl w:val="0"/>
                <w:numId w:val="12"/>
              </w:numPr>
              <w:rPr>
                <w:b/>
              </w:rPr>
            </w:pPr>
            <w:r w:rsidRPr="00A37AFF">
              <w:rPr>
                <w:b/>
              </w:rPr>
              <w:t xml:space="preserve">What interim adjustments are suggested by implementation data?  How might these adjustments affect the integrity of the results?  </w:t>
            </w:r>
          </w:p>
          <w:p w:rsidR="00A37AFF" w:rsidRPr="00A37AFF" w:rsidRDefault="00A37AFF" w:rsidP="00A37AFF">
            <w:pPr>
              <w:pStyle w:val="ListParagraph"/>
              <w:ind w:left="476"/>
              <w:rPr>
                <w:b/>
                <w:szCs w:val="28"/>
              </w:rPr>
            </w:pPr>
          </w:p>
        </w:tc>
      </w:tr>
    </w:tbl>
    <w:p w:rsidR="00E61CA5" w:rsidRPr="001C45AE" w:rsidRDefault="00E61CA5"/>
    <w:p w:rsidR="00E61CA5" w:rsidRPr="001C45AE" w:rsidRDefault="00E61CA5">
      <w:pPr>
        <w:rPr>
          <w:szCs w:val="22"/>
        </w:rPr>
        <w:sectPr w:rsidR="00E61CA5" w:rsidRPr="001C45AE" w:rsidSect="001C45AE">
          <w:type w:val="continuous"/>
          <w:pgSz w:w="12240" w:h="15840"/>
          <w:pgMar w:top="1296" w:right="864" w:bottom="1296" w:left="864" w:header="720" w:footer="720" w:gutter="0"/>
          <w:cols w:space="720"/>
          <w:docGrid w:linePitch="326"/>
        </w:sectPr>
      </w:pPr>
      <w:r w:rsidRPr="001C45AE">
        <w:rPr>
          <w:szCs w:val="22"/>
        </w:rPr>
        <w:t>Suggested Evidence for Question 4:</w:t>
      </w:r>
    </w:p>
    <w:p w:rsidR="00E61CA5" w:rsidRPr="001C45AE" w:rsidRDefault="00E61CA5">
      <w:pPr>
        <w:numPr>
          <w:ilvl w:val="0"/>
          <w:numId w:val="5"/>
        </w:numPr>
        <w:ind w:left="540" w:firstLine="0"/>
        <w:rPr>
          <w:szCs w:val="22"/>
        </w:rPr>
      </w:pPr>
      <w:r w:rsidRPr="001C45AE">
        <w:rPr>
          <w:szCs w:val="22"/>
        </w:rPr>
        <w:lastRenderedPageBreak/>
        <w:t>Principal’s walkthroughs</w:t>
      </w:r>
    </w:p>
    <w:p w:rsidR="00E61CA5" w:rsidRPr="001C45AE" w:rsidRDefault="00E61CA5">
      <w:pPr>
        <w:numPr>
          <w:ilvl w:val="0"/>
          <w:numId w:val="5"/>
        </w:numPr>
        <w:ind w:left="540" w:firstLine="0"/>
        <w:rPr>
          <w:szCs w:val="22"/>
        </w:rPr>
      </w:pPr>
      <w:r w:rsidRPr="001C45AE">
        <w:rPr>
          <w:szCs w:val="22"/>
        </w:rPr>
        <w:t>Number of staff implementing with fidelity</w:t>
      </w:r>
    </w:p>
    <w:p w:rsidR="00E61CA5" w:rsidRPr="001C45AE" w:rsidRDefault="00E61CA5">
      <w:pPr>
        <w:numPr>
          <w:ilvl w:val="0"/>
          <w:numId w:val="5"/>
        </w:numPr>
        <w:ind w:left="540" w:firstLine="0"/>
        <w:rPr>
          <w:szCs w:val="22"/>
        </w:rPr>
      </w:pPr>
      <w:r w:rsidRPr="001C45AE">
        <w:rPr>
          <w:szCs w:val="22"/>
        </w:rPr>
        <w:t>Model lessons</w:t>
      </w:r>
    </w:p>
    <w:p w:rsidR="00E61CA5" w:rsidRPr="001C45AE" w:rsidRDefault="00E61CA5">
      <w:pPr>
        <w:numPr>
          <w:ilvl w:val="0"/>
          <w:numId w:val="5"/>
        </w:numPr>
        <w:ind w:left="540" w:firstLine="0"/>
        <w:rPr>
          <w:szCs w:val="22"/>
        </w:rPr>
      </w:pPr>
      <w:r w:rsidRPr="001C45AE">
        <w:rPr>
          <w:szCs w:val="22"/>
        </w:rPr>
        <w:t>Surveys</w:t>
      </w:r>
    </w:p>
    <w:p w:rsidR="00E61CA5" w:rsidRPr="001C45AE" w:rsidRDefault="00E61CA5">
      <w:pPr>
        <w:numPr>
          <w:ilvl w:val="0"/>
          <w:numId w:val="5"/>
        </w:numPr>
        <w:ind w:left="540" w:firstLine="0"/>
        <w:rPr>
          <w:szCs w:val="22"/>
        </w:rPr>
      </w:pPr>
      <w:r w:rsidRPr="001C45AE">
        <w:rPr>
          <w:szCs w:val="22"/>
        </w:rPr>
        <w:t>Coaching schedule</w:t>
      </w:r>
    </w:p>
    <w:p w:rsidR="00E61CA5" w:rsidRPr="001C45AE" w:rsidRDefault="00E61CA5">
      <w:pPr>
        <w:numPr>
          <w:ilvl w:val="0"/>
          <w:numId w:val="5"/>
        </w:numPr>
        <w:ind w:left="540" w:firstLine="0"/>
        <w:rPr>
          <w:szCs w:val="22"/>
        </w:rPr>
      </w:pPr>
      <w:r w:rsidRPr="001C45AE">
        <w:rPr>
          <w:szCs w:val="22"/>
        </w:rPr>
        <w:t>Agendas and minutes of common planning time/meetings</w:t>
      </w:r>
    </w:p>
    <w:p w:rsidR="00E61CA5" w:rsidRPr="001C45AE" w:rsidRDefault="00E61CA5">
      <w:pPr>
        <w:numPr>
          <w:ilvl w:val="0"/>
          <w:numId w:val="5"/>
        </w:numPr>
        <w:ind w:left="540" w:firstLine="0"/>
        <w:rPr>
          <w:szCs w:val="22"/>
        </w:rPr>
      </w:pPr>
      <w:r w:rsidRPr="001C45AE">
        <w:rPr>
          <w:szCs w:val="22"/>
        </w:rPr>
        <w:t>Record of funds used</w:t>
      </w:r>
    </w:p>
    <w:p w:rsidR="00E61CA5" w:rsidRPr="001C45AE" w:rsidRDefault="00E61CA5">
      <w:pPr>
        <w:numPr>
          <w:ilvl w:val="0"/>
          <w:numId w:val="5"/>
        </w:numPr>
        <w:ind w:left="540" w:firstLine="0"/>
        <w:rPr>
          <w:szCs w:val="22"/>
        </w:rPr>
      </w:pPr>
      <w:r w:rsidRPr="001C45AE">
        <w:rPr>
          <w:szCs w:val="22"/>
        </w:rPr>
        <w:lastRenderedPageBreak/>
        <w:t>Lists of acquired resources</w:t>
      </w:r>
    </w:p>
    <w:p w:rsidR="00E61CA5" w:rsidRPr="001C45AE" w:rsidRDefault="00E61CA5">
      <w:pPr>
        <w:numPr>
          <w:ilvl w:val="0"/>
          <w:numId w:val="5"/>
        </w:numPr>
        <w:ind w:left="540" w:firstLine="0"/>
        <w:rPr>
          <w:szCs w:val="22"/>
        </w:rPr>
      </w:pPr>
      <w:r w:rsidRPr="001C45AE">
        <w:rPr>
          <w:szCs w:val="22"/>
        </w:rPr>
        <w:t>Collegial visits</w:t>
      </w:r>
    </w:p>
    <w:p w:rsidR="00E61CA5" w:rsidRPr="001C45AE" w:rsidRDefault="00E61CA5">
      <w:pPr>
        <w:numPr>
          <w:ilvl w:val="0"/>
          <w:numId w:val="5"/>
        </w:numPr>
        <w:ind w:left="540" w:firstLine="0"/>
        <w:rPr>
          <w:szCs w:val="22"/>
        </w:rPr>
      </w:pPr>
      <w:r w:rsidRPr="001C45AE">
        <w:rPr>
          <w:szCs w:val="22"/>
        </w:rPr>
        <w:t>Focus group interviews</w:t>
      </w:r>
    </w:p>
    <w:p w:rsidR="00E61CA5" w:rsidRPr="001C45AE" w:rsidRDefault="00E61CA5">
      <w:pPr>
        <w:numPr>
          <w:ilvl w:val="0"/>
          <w:numId w:val="5"/>
        </w:numPr>
        <w:ind w:left="540" w:firstLine="0"/>
        <w:rPr>
          <w:szCs w:val="22"/>
        </w:rPr>
      </w:pPr>
      <w:r w:rsidRPr="001C45AE">
        <w:rPr>
          <w:szCs w:val="22"/>
        </w:rPr>
        <w:t>Debriefing following model lessons</w:t>
      </w:r>
    </w:p>
    <w:p w:rsidR="00E61CA5" w:rsidRPr="001C45AE" w:rsidRDefault="00E61CA5">
      <w:pPr>
        <w:pStyle w:val="ListParagraph"/>
        <w:numPr>
          <w:ilvl w:val="0"/>
          <w:numId w:val="5"/>
        </w:numPr>
        <w:ind w:left="540" w:firstLine="0"/>
        <w:rPr>
          <w:szCs w:val="22"/>
        </w:rPr>
      </w:pPr>
      <w:r w:rsidRPr="001C45AE">
        <w:rPr>
          <w:szCs w:val="22"/>
        </w:rPr>
        <w:t>Collegial observations</w:t>
      </w:r>
    </w:p>
    <w:p w:rsidR="00E61CA5" w:rsidRPr="001C45AE" w:rsidRDefault="00E61CA5">
      <w:pPr>
        <w:numPr>
          <w:ilvl w:val="0"/>
          <w:numId w:val="5"/>
        </w:numPr>
        <w:ind w:left="540" w:firstLine="0"/>
        <w:rPr>
          <w:szCs w:val="22"/>
        </w:rPr>
      </w:pPr>
      <w:r w:rsidRPr="001C45AE">
        <w:rPr>
          <w:szCs w:val="22"/>
        </w:rPr>
        <w:t>Training agendas &amp; material</w:t>
      </w:r>
    </w:p>
    <w:p w:rsidR="00E61CA5" w:rsidRPr="001C45AE" w:rsidRDefault="00E61CA5">
      <w:pPr>
        <w:numPr>
          <w:ilvl w:val="0"/>
          <w:numId w:val="5"/>
        </w:numPr>
        <w:ind w:left="540" w:firstLine="0"/>
        <w:rPr>
          <w:szCs w:val="22"/>
        </w:rPr>
      </w:pPr>
      <w:r w:rsidRPr="001C45AE">
        <w:rPr>
          <w:szCs w:val="22"/>
        </w:rPr>
        <w:t>Program Time Line</w:t>
      </w:r>
    </w:p>
    <w:p w:rsidR="00E61CA5" w:rsidRPr="001C45AE" w:rsidRDefault="00E61CA5">
      <w:pPr>
        <w:rPr>
          <w:szCs w:val="22"/>
        </w:rPr>
      </w:pPr>
    </w:p>
    <w:p w:rsidR="00E61CA5" w:rsidRPr="001C45AE" w:rsidRDefault="00E61CA5">
      <w:pPr>
        <w:sectPr w:rsidR="00E61CA5" w:rsidRPr="001C45AE" w:rsidSect="001C45AE">
          <w:type w:val="continuous"/>
          <w:pgSz w:w="12240" w:h="15840"/>
          <w:pgMar w:top="1296" w:right="864" w:bottom="1296" w:left="864" w:header="720" w:footer="720" w:gutter="0"/>
          <w:cols w:num="2" w:sep="1" w:space="720"/>
          <w:docGrid w:linePitch="326"/>
        </w:sectPr>
      </w:pPr>
    </w:p>
    <w:p w:rsidR="00E61CA5" w:rsidRPr="001C45AE" w:rsidRDefault="00E61CA5">
      <w:pPr>
        <w:rPr>
          <w:szCs w:val="22"/>
        </w:rPr>
      </w:pPr>
    </w:p>
    <w:p w:rsidR="00E61CA5" w:rsidRPr="001C45AE" w:rsidRDefault="00441B7A">
      <w:pPr>
        <w:rPr>
          <w:szCs w:val="22"/>
        </w:rPr>
      </w:pPr>
      <w:r w:rsidRPr="001C45AE">
        <w:rPr>
          <w:szCs w:val="22"/>
        </w:rPr>
        <w:t xml:space="preserve">Given the evidence you’ve assembled, choose </w:t>
      </w:r>
      <w:r>
        <w:rPr>
          <w:szCs w:val="22"/>
        </w:rPr>
        <w:t>an</w:t>
      </w:r>
      <w:r w:rsidRPr="001C45AE">
        <w:rPr>
          <w:szCs w:val="22"/>
        </w:rPr>
        <w:t xml:space="preserve"> overall </w:t>
      </w:r>
      <w:r>
        <w:rPr>
          <w:szCs w:val="22"/>
        </w:rPr>
        <w:t xml:space="preserve">rating for </w:t>
      </w:r>
      <w:r w:rsidR="00E61CA5" w:rsidRPr="001C45AE">
        <w:rPr>
          <w:szCs w:val="22"/>
        </w:rPr>
        <w:t>Question 4:</w:t>
      </w:r>
    </w:p>
    <w:p w:rsidR="00E61CA5" w:rsidRPr="001C45AE" w:rsidRDefault="00E61CA5">
      <w:pPr>
        <w:rPr>
          <w:szCs w:val="22"/>
        </w:rPr>
      </w:pPr>
    </w:p>
    <w:tbl>
      <w:tblPr>
        <w:tblW w:w="0" w:type="auto"/>
        <w:tblInd w:w="-10" w:type="dxa"/>
        <w:tblLayout w:type="fixed"/>
        <w:tblLook w:val="0000"/>
      </w:tblPr>
      <w:tblGrid>
        <w:gridCol w:w="2394"/>
        <w:gridCol w:w="2394"/>
        <w:gridCol w:w="2394"/>
        <w:gridCol w:w="2414"/>
      </w:tblGrid>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pPr>
            <w:r w:rsidRPr="001C45AE">
              <w:rPr>
                <w:b/>
                <w:bCs/>
              </w:rPr>
              <w:t>Is the program implemented as intended?</w:t>
            </w:r>
            <w:r w:rsidRPr="001C45AE">
              <w:t xml:space="preserve">  </w:t>
            </w:r>
          </w:p>
        </w:tc>
      </w:tr>
      <w:tr w:rsidR="00E61CA5" w:rsidRPr="001C45AE">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rsidP="00A91C0C">
            <w:pPr>
              <w:snapToGrid w:val="0"/>
              <w:rPr>
                <w:szCs w:val="22"/>
              </w:rPr>
            </w:pPr>
            <w:r w:rsidRPr="001C45AE">
              <w:rPr>
                <w:szCs w:val="22"/>
              </w:rPr>
              <w:t>All research-based elements have been implemented with fidelity following the proposed timelines.</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 xml:space="preserve">Critical elements have been implemented, but work on consistency and depth remains </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The overall design is in place, but variations in practice are evident and may be adversely affecting results.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rPr>
                <w:szCs w:val="22"/>
              </w:rPr>
            </w:pPr>
            <w:r w:rsidRPr="001C45AE">
              <w:rPr>
                <w:szCs w:val="22"/>
              </w:rPr>
              <w:t>Parts of the program are working, but others have yet to be implemented.</w:t>
            </w:r>
          </w:p>
        </w:tc>
      </w:tr>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snapToGrid w:val="0"/>
              <w:rPr>
                <w:color w:val="000080"/>
                <w:szCs w:val="22"/>
              </w:rPr>
            </w:pPr>
            <w:r w:rsidRPr="00495F69">
              <w:rPr>
                <w:b/>
                <w:bCs/>
                <w:color w:val="000080"/>
                <w:szCs w:val="22"/>
              </w:rPr>
              <w:t>NEXT STEPS:  What action steps are needed to ensure faithful implementation of program plans?</w:t>
            </w:r>
            <w:r w:rsidRPr="00495F69">
              <w:rPr>
                <w:color w:val="000080"/>
                <w:szCs w:val="22"/>
              </w:rPr>
              <w:t xml:space="preserve">  </w:t>
            </w:r>
          </w:p>
          <w:p w:rsidR="00A37AFF" w:rsidRPr="00495F69" w:rsidRDefault="00A37AFF" w:rsidP="00A37AFF">
            <w:pPr>
              <w:snapToGrid w:val="0"/>
              <w:rPr>
                <w:color w:val="000080"/>
                <w:szCs w:val="22"/>
              </w:rPr>
            </w:pPr>
          </w:p>
        </w:tc>
      </w:tr>
    </w:tbl>
    <w:p w:rsidR="00E61CA5" w:rsidRDefault="00E61CA5"/>
    <w:p w:rsidR="00A37AFF" w:rsidRDefault="00A37AFF"/>
    <w:p w:rsidR="00A37AFF" w:rsidRDefault="00A37AFF"/>
    <w:p w:rsidR="005A6C0E" w:rsidRDefault="005A6C0E"/>
    <w:p w:rsidR="005A6C0E" w:rsidRDefault="005A6C0E"/>
    <w:p w:rsidR="002B64B5" w:rsidRDefault="002B64B5"/>
    <w:p w:rsidR="00E61CA5" w:rsidRPr="001C45AE" w:rsidRDefault="00E61CA5">
      <w:pPr>
        <w:rPr>
          <w:b/>
          <w:bCs/>
          <w:szCs w:val="32"/>
        </w:rPr>
      </w:pPr>
      <w:r w:rsidRPr="001C45AE">
        <w:rPr>
          <w:b/>
          <w:bCs/>
          <w:szCs w:val="32"/>
        </w:rPr>
        <w:lastRenderedPageBreak/>
        <w:t>5.  What is the program’s impact on students?</w:t>
      </w:r>
    </w:p>
    <w:p w:rsidR="00E61CA5" w:rsidRPr="001C45AE" w:rsidRDefault="00E61CA5" w:rsidP="00A91C0C">
      <w:pPr>
        <w:pStyle w:val="ListParagraph"/>
        <w:ind w:left="90"/>
        <w:rPr>
          <w:i/>
          <w:iCs/>
          <w:szCs w:val="22"/>
        </w:rPr>
      </w:pPr>
      <w:r w:rsidRPr="001C45AE">
        <w:rPr>
          <w:i/>
          <w:iCs/>
          <w:szCs w:val="22"/>
        </w:rPr>
        <w:t>IN AN IDEAL PROGRAM</w:t>
      </w:r>
      <w:r w:rsidRPr="001C45AE">
        <w:rPr>
          <w:i/>
          <w:iCs/>
          <w:color w:val="000000"/>
          <w:szCs w:val="22"/>
        </w:rPr>
        <w:t xml:space="preserve">, the </w:t>
      </w:r>
      <w:r w:rsidRPr="001C45AE">
        <w:rPr>
          <w:i/>
          <w:iCs/>
          <w:szCs w:val="22"/>
        </w:rPr>
        <w:t>school’s achievement results on state or district wide assessments meet proficiency standards.  Achievement gaps between each of the relevant subgroups and their counterparts have been narrowed as proposed in the School Improvement Plan’s measurable objectives.  Interim assessment results indicate progress toward proficiency for all students to the satisfaction of all stakeholders.</w:t>
      </w:r>
    </w:p>
    <w:p w:rsidR="00E61CA5" w:rsidRPr="001C45AE" w:rsidRDefault="00E61CA5">
      <w:pPr>
        <w:pStyle w:val="ListParagraph"/>
        <w:ind w:left="1440"/>
        <w:rPr>
          <w:szCs w:val="22"/>
        </w:rPr>
      </w:pPr>
    </w:p>
    <w:p w:rsidR="00E61CA5" w:rsidRPr="001C45AE" w:rsidRDefault="00E61CA5">
      <w:pPr>
        <w:pStyle w:val="ListParagraph"/>
        <w:ind w:left="1440"/>
        <w:rPr>
          <w:szCs w:val="22"/>
        </w:rPr>
      </w:pPr>
    </w:p>
    <w:tbl>
      <w:tblPr>
        <w:tblW w:w="0" w:type="auto"/>
        <w:tblInd w:w="-116" w:type="dxa"/>
        <w:tblLayout w:type="fixed"/>
        <w:tblLook w:val="0000"/>
      </w:tblPr>
      <w:tblGrid>
        <w:gridCol w:w="9596"/>
      </w:tblGrid>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1C45AE" w:rsidRPr="00A37AFF" w:rsidRDefault="00E61CA5" w:rsidP="00A37AFF">
            <w:pPr>
              <w:pStyle w:val="ListParagraph"/>
              <w:numPr>
                <w:ilvl w:val="0"/>
                <w:numId w:val="26"/>
              </w:numPr>
              <w:suppressAutoHyphens w:val="0"/>
              <w:spacing w:after="200" w:line="276" w:lineRule="auto"/>
              <w:contextualSpacing/>
              <w:rPr>
                <w:b/>
                <w:szCs w:val="28"/>
              </w:rPr>
            </w:pPr>
            <w:r w:rsidRPr="00A37AFF">
              <w:rPr>
                <w:b/>
                <w:bCs/>
              </w:rPr>
              <w:t>What evidence do you have that achievement results compare positively to state and local baseline data?</w:t>
            </w:r>
            <w:r w:rsidRPr="00A37AFF">
              <w:rPr>
                <w:b/>
              </w:rPr>
              <w:t xml:space="preserve"> </w:t>
            </w: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1C45AE" w:rsidRPr="00A37AFF" w:rsidRDefault="00E61CA5" w:rsidP="00A37AFF">
            <w:pPr>
              <w:pStyle w:val="ListParagraph"/>
              <w:numPr>
                <w:ilvl w:val="0"/>
                <w:numId w:val="26"/>
              </w:numPr>
              <w:suppressAutoHyphens w:val="0"/>
              <w:spacing w:after="200" w:line="276" w:lineRule="auto"/>
              <w:contextualSpacing/>
              <w:rPr>
                <w:b/>
              </w:rPr>
            </w:pPr>
            <w:r w:rsidRPr="00A37AFF">
              <w:rPr>
                <w:b/>
                <w:bCs/>
                <w:szCs w:val="22"/>
              </w:rPr>
              <w:t>What evidence do you have that achievement gaps were narrowed between subgroups and their counterparts?</w:t>
            </w:r>
            <w:r w:rsidRPr="00A37AFF">
              <w:rPr>
                <w:b/>
                <w:szCs w:val="22"/>
              </w:rPr>
              <w:t xml:space="preserve"> </w:t>
            </w: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Pr="00A37AFF" w:rsidRDefault="00E61CA5" w:rsidP="00A37AFF">
            <w:pPr>
              <w:pStyle w:val="ListParagraph"/>
              <w:numPr>
                <w:ilvl w:val="0"/>
                <w:numId w:val="26"/>
              </w:numPr>
              <w:rPr>
                <w:b/>
                <w:szCs w:val="28"/>
              </w:rPr>
            </w:pPr>
            <w:r w:rsidRPr="00A37AFF">
              <w:rPr>
                <w:b/>
                <w:bCs/>
                <w:szCs w:val="22"/>
              </w:rPr>
              <w:t xml:space="preserve">What do student achievement results suggest for modifying the program?   </w:t>
            </w:r>
          </w:p>
          <w:p w:rsidR="00A37AFF" w:rsidRPr="00A37AFF" w:rsidRDefault="00A37AFF" w:rsidP="00A37AFF">
            <w:pPr>
              <w:pStyle w:val="ListParagraph"/>
              <w:ind w:left="232"/>
              <w:rPr>
                <w:b/>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Pr="00A37AFF" w:rsidRDefault="00E61CA5" w:rsidP="00A37AFF">
            <w:pPr>
              <w:pStyle w:val="ListParagraph"/>
              <w:numPr>
                <w:ilvl w:val="0"/>
                <w:numId w:val="26"/>
              </w:numPr>
              <w:rPr>
                <w:b/>
                <w:szCs w:val="28"/>
              </w:rPr>
            </w:pPr>
            <w:r w:rsidRPr="00A37AFF">
              <w:rPr>
                <w:b/>
                <w:bCs/>
                <w:szCs w:val="22"/>
              </w:rPr>
              <w:t xml:space="preserve">What evidence do you have that stakeholders are satisfied with results?  </w:t>
            </w:r>
          </w:p>
          <w:p w:rsidR="00A37AFF" w:rsidRPr="00A37AFF" w:rsidRDefault="00A37AFF" w:rsidP="00A37AFF">
            <w:pPr>
              <w:pStyle w:val="ListParagraph"/>
              <w:ind w:left="637"/>
              <w:rPr>
                <w:b/>
                <w:szCs w:val="28"/>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A37AFF" w:rsidRPr="00A37AFF" w:rsidRDefault="00E61CA5" w:rsidP="00A37AFF">
            <w:pPr>
              <w:pStyle w:val="ListParagraph"/>
              <w:numPr>
                <w:ilvl w:val="0"/>
                <w:numId w:val="26"/>
              </w:numPr>
              <w:rPr>
                <w:b/>
                <w:szCs w:val="28"/>
              </w:rPr>
            </w:pPr>
            <w:r w:rsidRPr="00A37AFF">
              <w:rPr>
                <w:b/>
                <w:bCs/>
                <w:szCs w:val="22"/>
              </w:rPr>
              <w:t xml:space="preserve">What evidence do you have that you met the School Improvement Plan’s SMART objectives? </w:t>
            </w:r>
          </w:p>
          <w:p w:rsidR="00E61CA5" w:rsidRPr="00A37AFF" w:rsidRDefault="00E61CA5" w:rsidP="00A37AFF">
            <w:pPr>
              <w:pStyle w:val="ListParagraph"/>
              <w:ind w:left="637"/>
              <w:rPr>
                <w:b/>
                <w:szCs w:val="28"/>
              </w:rPr>
            </w:pPr>
            <w:r w:rsidRPr="00A37AFF">
              <w:rPr>
                <w:b/>
                <w:bCs/>
                <w:szCs w:val="22"/>
              </w:rPr>
              <w:t xml:space="preserve"> </w:t>
            </w:r>
          </w:p>
        </w:tc>
      </w:tr>
    </w:tbl>
    <w:p w:rsidR="00E61CA5" w:rsidRPr="001C45AE" w:rsidRDefault="00E61CA5"/>
    <w:p w:rsidR="00E61CA5" w:rsidRPr="001C45AE" w:rsidRDefault="00E61CA5">
      <w:pPr>
        <w:rPr>
          <w:szCs w:val="22"/>
        </w:rPr>
        <w:sectPr w:rsidR="00E61CA5" w:rsidRPr="001C45AE" w:rsidSect="001C45AE">
          <w:type w:val="continuous"/>
          <w:pgSz w:w="12240" w:h="15840"/>
          <w:pgMar w:top="1296" w:right="864" w:bottom="1296" w:left="864" w:header="720" w:footer="720" w:gutter="0"/>
          <w:cols w:space="720"/>
          <w:docGrid w:linePitch="326"/>
        </w:sectPr>
      </w:pPr>
      <w:r w:rsidRPr="001C45AE">
        <w:rPr>
          <w:szCs w:val="22"/>
        </w:rPr>
        <w:t>Suggested Evidence for Question 5</w:t>
      </w:r>
    </w:p>
    <w:p w:rsidR="00E61CA5" w:rsidRPr="001C45AE" w:rsidRDefault="00E61CA5">
      <w:pPr>
        <w:pStyle w:val="ListParagraph"/>
        <w:numPr>
          <w:ilvl w:val="0"/>
          <w:numId w:val="3"/>
        </w:numPr>
        <w:rPr>
          <w:szCs w:val="22"/>
        </w:rPr>
      </w:pPr>
      <w:r w:rsidRPr="001C45AE">
        <w:rPr>
          <w:szCs w:val="22"/>
        </w:rPr>
        <w:lastRenderedPageBreak/>
        <w:t xml:space="preserve">State assessment scores on reading, writing and mathematics </w:t>
      </w:r>
    </w:p>
    <w:p w:rsidR="00E61CA5" w:rsidRPr="001C45AE" w:rsidRDefault="00E61CA5">
      <w:pPr>
        <w:pStyle w:val="ListParagraph"/>
        <w:numPr>
          <w:ilvl w:val="0"/>
          <w:numId w:val="3"/>
        </w:numPr>
        <w:rPr>
          <w:szCs w:val="22"/>
        </w:rPr>
      </w:pPr>
      <w:r w:rsidRPr="001C45AE">
        <w:rPr>
          <w:szCs w:val="22"/>
        </w:rPr>
        <w:t xml:space="preserve">School’s district wide benchmark assessments compared to proficiency standards as set by the district </w:t>
      </w:r>
    </w:p>
    <w:p w:rsidR="00E61CA5" w:rsidRPr="001C45AE" w:rsidRDefault="00D61972">
      <w:pPr>
        <w:pStyle w:val="ListParagraph"/>
        <w:numPr>
          <w:ilvl w:val="0"/>
          <w:numId w:val="3"/>
        </w:numPr>
        <w:rPr>
          <w:szCs w:val="22"/>
        </w:rPr>
      </w:pPr>
      <w:r>
        <w:rPr>
          <w:szCs w:val="22"/>
        </w:rPr>
        <w:lastRenderedPageBreak/>
        <w:t>S</w:t>
      </w:r>
      <w:r w:rsidR="00E61CA5" w:rsidRPr="001C45AE">
        <w:rPr>
          <w:szCs w:val="22"/>
        </w:rPr>
        <w:t>ubgroup performance on state and district wide assessments?</w:t>
      </w:r>
    </w:p>
    <w:p w:rsidR="00E61CA5" w:rsidRPr="001C45AE" w:rsidRDefault="00D61972">
      <w:pPr>
        <w:pStyle w:val="ListParagraph"/>
        <w:numPr>
          <w:ilvl w:val="0"/>
          <w:numId w:val="3"/>
        </w:numPr>
        <w:rPr>
          <w:szCs w:val="22"/>
        </w:rPr>
      </w:pPr>
      <w:r>
        <w:rPr>
          <w:szCs w:val="22"/>
        </w:rPr>
        <w:t>I</w:t>
      </w:r>
      <w:r w:rsidR="00E61CA5" w:rsidRPr="001C45AE">
        <w:rPr>
          <w:szCs w:val="22"/>
        </w:rPr>
        <w:t>nterim assessment results?</w:t>
      </w:r>
    </w:p>
    <w:p w:rsidR="00E61CA5" w:rsidRPr="001C45AE" w:rsidRDefault="00142C27">
      <w:pPr>
        <w:pStyle w:val="ListParagraph"/>
        <w:numPr>
          <w:ilvl w:val="0"/>
          <w:numId w:val="3"/>
        </w:numPr>
        <w:rPr>
          <w:szCs w:val="22"/>
        </w:rPr>
        <w:sectPr w:rsidR="00E61CA5" w:rsidRPr="001C45AE" w:rsidSect="001C45AE">
          <w:type w:val="continuous"/>
          <w:pgSz w:w="12240" w:h="15840"/>
          <w:pgMar w:top="1296" w:right="864" w:bottom="1296" w:left="864" w:header="720" w:footer="720" w:gutter="0"/>
          <w:cols w:num="2" w:sep="1" w:space="720"/>
          <w:docGrid w:linePitch="326"/>
        </w:sectPr>
      </w:pPr>
      <w:r>
        <w:rPr>
          <w:szCs w:val="22"/>
        </w:rPr>
        <w:t>S</w:t>
      </w:r>
      <w:r w:rsidRPr="001C45AE">
        <w:rPr>
          <w:szCs w:val="22"/>
        </w:rPr>
        <w:t>takeholders’</w:t>
      </w:r>
      <w:r w:rsidR="00E61CA5" w:rsidRPr="001C45AE">
        <w:rPr>
          <w:szCs w:val="22"/>
        </w:rPr>
        <w:t xml:space="preserve"> satisfaction surveys addressing student achievement results?</w:t>
      </w:r>
    </w:p>
    <w:p w:rsidR="00441B7A" w:rsidRDefault="00441B7A">
      <w:pPr>
        <w:rPr>
          <w:szCs w:val="22"/>
        </w:rPr>
      </w:pPr>
    </w:p>
    <w:p w:rsidR="00E61CA5" w:rsidRPr="001C45AE" w:rsidRDefault="00441B7A">
      <w:pPr>
        <w:rPr>
          <w:szCs w:val="22"/>
        </w:rPr>
      </w:pPr>
      <w:r w:rsidRPr="001C45AE">
        <w:rPr>
          <w:szCs w:val="22"/>
        </w:rPr>
        <w:t xml:space="preserve">Given the evidence you’ve assembled, choose </w:t>
      </w:r>
      <w:r>
        <w:rPr>
          <w:szCs w:val="22"/>
        </w:rPr>
        <w:t>an</w:t>
      </w:r>
      <w:r w:rsidRPr="001C45AE">
        <w:rPr>
          <w:szCs w:val="22"/>
        </w:rPr>
        <w:t xml:space="preserve"> overall </w:t>
      </w:r>
      <w:r>
        <w:rPr>
          <w:szCs w:val="22"/>
        </w:rPr>
        <w:t xml:space="preserve">rating for </w:t>
      </w:r>
      <w:r w:rsidR="00E61CA5" w:rsidRPr="001C45AE">
        <w:rPr>
          <w:szCs w:val="22"/>
        </w:rPr>
        <w:t>Question 5:</w:t>
      </w:r>
    </w:p>
    <w:p w:rsidR="00E61CA5" w:rsidRPr="001C45AE" w:rsidRDefault="00E61CA5">
      <w:pPr>
        <w:rPr>
          <w:szCs w:val="22"/>
        </w:rPr>
      </w:pPr>
    </w:p>
    <w:tbl>
      <w:tblPr>
        <w:tblW w:w="0" w:type="auto"/>
        <w:tblInd w:w="-10" w:type="dxa"/>
        <w:tblLayout w:type="fixed"/>
        <w:tblLook w:val="0000"/>
      </w:tblPr>
      <w:tblGrid>
        <w:gridCol w:w="2394"/>
        <w:gridCol w:w="2394"/>
        <w:gridCol w:w="2394"/>
        <w:gridCol w:w="2414"/>
      </w:tblGrid>
      <w:tr w:rsidR="00E61CA5" w:rsidRPr="001C45AE">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pPr>
            <w:r w:rsidRPr="001C45AE">
              <w:rPr>
                <w:b/>
                <w:bCs/>
              </w:rPr>
              <w:t>What is the program’s impact on students?</w:t>
            </w:r>
            <w:r w:rsidRPr="001C45AE">
              <w:t xml:space="preserve">  </w:t>
            </w:r>
          </w:p>
        </w:tc>
      </w:tr>
      <w:tr w:rsidR="00E61CA5" w:rsidRPr="001C45AE">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Achievement results show proficiency (or satisfactory growth) across all analyzed groups &amp; sub-groups</w:t>
            </w:r>
          </w:p>
        </w:tc>
        <w:tc>
          <w:tcPr>
            <w:tcW w:w="2394" w:type="dxa"/>
            <w:tcBorders>
              <w:top w:val="single" w:sz="4" w:space="0" w:color="000000"/>
              <w:left w:val="single" w:sz="4" w:space="0" w:color="000000"/>
              <w:bottom w:val="single" w:sz="4" w:space="0" w:color="000000"/>
            </w:tcBorders>
            <w:shd w:val="clear" w:color="auto" w:fill="auto"/>
          </w:tcPr>
          <w:p w:rsidR="00E61CA5" w:rsidRPr="00856AF8" w:rsidRDefault="00E61CA5" w:rsidP="00856AF8">
            <w:pPr>
              <w:snapToGrid w:val="0"/>
              <w:rPr>
                <w:szCs w:val="22"/>
              </w:rPr>
            </w:pPr>
            <w:r w:rsidRPr="001C45AE">
              <w:rPr>
                <w:szCs w:val="22"/>
              </w:rPr>
              <w:t>Most results show proficiency or satisfactory growth, but a few remain below expected levels.</w:t>
            </w:r>
          </w:p>
        </w:tc>
        <w:tc>
          <w:tcPr>
            <w:tcW w:w="2394" w:type="dxa"/>
            <w:tcBorders>
              <w:top w:val="single" w:sz="4" w:space="0" w:color="000000"/>
              <w:left w:val="single" w:sz="4" w:space="0" w:color="000000"/>
              <w:bottom w:val="single" w:sz="4" w:space="0" w:color="000000"/>
            </w:tcBorders>
            <w:shd w:val="clear" w:color="auto" w:fill="auto"/>
          </w:tcPr>
          <w:p w:rsidR="00E61CA5" w:rsidRPr="001C45AE" w:rsidRDefault="00E61CA5">
            <w:pPr>
              <w:snapToGrid w:val="0"/>
              <w:rPr>
                <w:szCs w:val="22"/>
              </w:rPr>
            </w:pPr>
            <w:r w:rsidRPr="001C45AE">
              <w:rPr>
                <w:szCs w:val="22"/>
              </w:rPr>
              <w:t>Some proficiency and /or growth results are positive, but results are predominantly disappointing.</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61CA5" w:rsidRPr="001C45AE" w:rsidRDefault="00E61CA5">
            <w:pPr>
              <w:snapToGrid w:val="0"/>
              <w:rPr>
                <w:color w:val="000000"/>
                <w:szCs w:val="22"/>
              </w:rPr>
            </w:pPr>
            <w:r w:rsidRPr="001C45AE">
              <w:rPr>
                <w:color w:val="000000"/>
                <w:szCs w:val="22"/>
              </w:rPr>
              <w:t>Results fail to meet identified targets.</w:t>
            </w:r>
          </w:p>
        </w:tc>
      </w:tr>
      <w:tr w:rsidR="00E61CA5" w:rsidRPr="00856AF8">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E61CA5" w:rsidRPr="00563B9B" w:rsidRDefault="00E61CA5">
            <w:pPr>
              <w:snapToGrid w:val="0"/>
              <w:rPr>
                <w:b/>
                <w:bCs/>
                <w:color w:val="000080"/>
                <w:szCs w:val="22"/>
              </w:rPr>
            </w:pPr>
            <w:r w:rsidRPr="00563B9B">
              <w:rPr>
                <w:b/>
                <w:bCs/>
                <w:color w:val="000080"/>
                <w:szCs w:val="22"/>
              </w:rPr>
              <w:t>NEXT STEPS</w:t>
            </w:r>
            <w:r w:rsidRPr="00563B9B">
              <w:rPr>
                <w:color w:val="000080"/>
                <w:szCs w:val="22"/>
              </w:rPr>
              <w:t xml:space="preserve">:  </w:t>
            </w:r>
            <w:r w:rsidRPr="00563B9B">
              <w:rPr>
                <w:b/>
                <w:bCs/>
                <w:color w:val="000080"/>
                <w:szCs w:val="22"/>
              </w:rPr>
              <w:t>What action steps are needed to increase impact on student achievement?</w:t>
            </w:r>
          </w:p>
          <w:p w:rsidR="00E61CA5" w:rsidRPr="00457DC2" w:rsidRDefault="00E61CA5" w:rsidP="001C45AE">
            <w:pPr>
              <w:rPr>
                <w:color w:val="000080"/>
              </w:rPr>
            </w:pPr>
          </w:p>
        </w:tc>
      </w:tr>
    </w:tbl>
    <w:p w:rsidR="00A37AFF" w:rsidRDefault="00A37AFF">
      <w:pPr>
        <w:rPr>
          <w:b/>
          <w:bCs/>
          <w:szCs w:val="32"/>
        </w:rPr>
      </w:pPr>
    </w:p>
    <w:p w:rsidR="00A37AFF" w:rsidRDefault="00A37AFF">
      <w:pPr>
        <w:rPr>
          <w:b/>
          <w:bCs/>
          <w:szCs w:val="32"/>
        </w:rPr>
      </w:pPr>
    </w:p>
    <w:p w:rsidR="00A37AFF" w:rsidRDefault="00A37AFF">
      <w:pPr>
        <w:rPr>
          <w:b/>
          <w:bCs/>
          <w:szCs w:val="32"/>
        </w:rPr>
      </w:pPr>
    </w:p>
    <w:p w:rsidR="00A37AFF" w:rsidRDefault="00A37AFF">
      <w:pPr>
        <w:rPr>
          <w:b/>
          <w:bCs/>
          <w:szCs w:val="32"/>
        </w:rPr>
      </w:pPr>
    </w:p>
    <w:p w:rsidR="00E61CA5" w:rsidRPr="00856AF8" w:rsidRDefault="00E61CA5">
      <w:pPr>
        <w:rPr>
          <w:b/>
          <w:bCs/>
          <w:szCs w:val="32"/>
        </w:rPr>
      </w:pPr>
      <w:r w:rsidRPr="00856AF8">
        <w:rPr>
          <w:b/>
          <w:bCs/>
          <w:szCs w:val="32"/>
        </w:rPr>
        <w:lastRenderedPageBreak/>
        <w:t>CONCLUSIONS:</w:t>
      </w:r>
      <w:r w:rsidRPr="00856AF8">
        <w:rPr>
          <w:szCs w:val="32"/>
        </w:rPr>
        <w:t xml:space="preserve"> </w:t>
      </w:r>
      <w:r w:rsidRPr="001C45AE">
        <w:rPr>
          <w:szCs w:val="32"/>
        </w:rPr>
        <w:t xml:space="preserve"> </w:t>
      </w:r>
      <w:r w:rsidRPr="00856AF8">
        <w:rPr>
          <w:b/>
          <w:bCs/>
          <w:szCs w:val="32"/>
        </w:rPr>
        <w:t>Should the program be continued/</w:t>
      </w:r>
      <w:r w:rsidR="00856AF8">
        <w:rPr>
          <w:b/>
          <w:bCs/>
          <w:szCs w:val="32"/>
        </w:rPr>
        <w:t xml:space="preserve"> </w:t>
      </w:r>
      <w:r w:rsidRPr="00856AF8">
        <w:rPr>
          <w:b/>
          <w:bCs/>
          <w:szCs w:val="32"/>
        </w:rPr>
        <w:t>institutionalized?</w:t>
      </w:r>
    </w:p>
    <w:p w:rsidR="00E61CA5" w:rsidRDefault="003A3570" w:rsidP="00263506">
      <w:pPr>
        <w:pStyle w:val="ListParagraph"/>
        <w:ind w:left="0"/>
        <w:rPr>
          <w:i/>
          <w:iCs/>
          <w:szCs w:val="22"/>
        </w:rPr>
      </w:pPr>
      <w:r>
        <w:rPr>
          <w:i/>
          <w:iCs/>
          <w:szCs w:val="22"/>
        </w:rPr>
        <w:t>B</w:t>
      </w:r>
      <w:r w:rsidR="00E61CA5" w:rsidRPr="001C45AE">
        <w:rPr>
          <w:i/>
          <w:iCs/>
          <w:szCs w:val="22"/>
        </w:rPr>
        <w:t>ased on the informatio</w:t>
      </w:r>
      <w:r>
        <w:rPr>
          <w:i/>
          <w:iCs/>
          <w:szCs w:val="22"/>
        </w:rPr>
        <w:t>n assembled and analyzed above, w</w:t>
      </w:r>
      <w:r w:rsidRPr="001C45AE">
        <w:rPr>
          <w:i/>
          <w:iCs/>
          <w:szCs w:val="22"/>
        </w:rPr>
        <w:t>hat conclusions d</w:t>
      </w:r>
      <w:r>
        <w:rPr>
          <w:i/>
          <w:iCs/>
          <w:szCs w:val="22"/>
        </w:rPr>
        <w:t>o you draw about moving forward?</w:t>
      </w:r>
    </w:p>
    <w:p w:rsidR="00263506" w:rsidRPr="001C45AE" w:rsidRDefault="00263506" w:rsidP="00263506">
      <w:pPr>
        <w:pStyle w:val="ListParagraph"/>
        <w:ind w:left="0"/>
        <w:rPr>
          <w:i/>
          <w:iCs/>
          <w:szCs w:val="22"/>
        </w:rPr>
      </w:pPr>
    </w:p>
    <w:p w:rsidR="00E61CA5" w:rsidRPr="001C45AE" w:rsidRDefault="00E61CA5">
      <w:pPr>
        <w:pStyle w:val="ListParagraph"/>
        <w:ind w:left="1440"/>
        <w:rPr>
          <w:szCs w:val="22"/>
        </w:rPr>
      </w:pPr>
    </w:p>
    <w:tbl>
      <w:tblPr>
        <w:tblW w:w="0" w:type="auto"/>
        <w:tblInd w:w="-116" w:type="dxa"/>
        <w:tblLayout w:type="fixed"/>
        <w:tblLook w:val="0000"/>
      </w:tblPr>
      <w:tblGrid>
        <w:gridCol w:w="9596"/>
      </w:tblGrid>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3A3570" w:rsidP="00A37AFF">
            <w:pPr>
              <w:numPr>
                <w:ilvl w:val="0"/>
                <w:numId w:val="30"/>
              </w:numPr>
              <w:snapToGrid w:val="0"/>
              <w:rPr>
                <w:b/>
                <w:szCs w:val="22"/>
              </w:rPr>
            </w:pPr>
            <w:r>
              <w:rPr>
                <w:b/>
                <w:bCs/>
                <w:szCs w:val="22"/>
              </w:rPr>
              <w:t xml:space="preserve">To what extent was </w:t>
            </w:r>
            <w:proofErr w:type="gramStart"/>
            <w:r>
              <w:rPr>
                <w:b/>
                <w:bCs/>
                <w:szCs w:val="22"/>
              </w:rPr>
              <w:t xml:space="preserve">this </w:t>
            </w:r>
            <w:r w:rsidR="00E61CA5" w:rsidRPr="00A37AFF">
              <w:rPr>
                <w:b/>
                <w:bCs/>
                <w:szCs w:val="22"/>
              </w:rPr>
              <w:t>the</w:t>
            </w:r>
            <w:proofErr w:type="gramEnd"/>
            <w:r w:rsidR="00E61CA5" w:rsidRPr="00A37AFF">
              <w:rPr>
                <w:b/>
                <w:bCs/>
                <w:szCs w:val="22"/>
              </w:rPr>
              <w:t xml:space="preserve"> right program to address your need?  </w:t>
            </w:r>
            <w:r w:rsidR="00E61CA5" w:rsidRPr="00A37AFF">
              <w:rPr>
                <w:b/>
                <w:szCs w:val="22"/>
              </w:rPr>
              <w:t xml:space="preserve"> </w:t>
            </w:r>
          </w:p>
          <w:p w:rsidR="00A37AFF" w:rsidRPr="00A37AFF" w:rsidRDefault="00A37AFF" w:rsidP="00A37AFF">
            <w:pPr>
              <w:snapToGrid w:val="0"/>
              <w:ind w:left="521"/>
              <w:rPr>
                <w:b/>
                <w:szCs w:val="22"/>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263506" w:rsidP="00A37AFF">
            <w:pPr>
              <w:numPr>
                <w:ilvl w:val="0"/>
                <w:numId w:val="27"/>
              </w:numPr>
              <w:snapToGrid w:val="0"/>
              <w:rPr>
                <w:b/>
                <w:szCs w:val="22"/>
              </w:rPr>
            </w:pPr>
            <w:r w:rsidRPr="00A37AFF">
              <w:rPr>
                <w:b/>
                <w:szCs w:val="22"/>
              </w:rPr>
              <w:t>Are adjustments needed?</w:t>
            </w:r>
            <w:r w:rsidR="00C0579C">
              <w:rPr>
                <w:b/>
                <w:szCs w:val="22"/>
              </w:rPr>
              <w:t xml:space="preserve">  If so, which ones?</w:t>
            </w:r>
            <w:r w:rsidRPr="00A37AFF">
              <w:rPr>
                <w:b/>
                <w:szCs w:val="22"/>
              </w:rPr>
              <w:t xml:space="preserve"> </w:t>
            </w:r>
          </w:p>
          <w:p w:rsidR="00A37AFF" w:rsidRPr="00A37AFF" w:rsidRDefault="00A37AFF" w:rsidP="00A37AFF">
            <w:pPr>
              <w:snapToGrid w:val="0"/>
              <w:ind w:left="521"/>
              <w:rPr>
                <w:b/>
                <w:szCs w:val="22"/>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numPr>
                <w:ilvl w:val="0"/>
                <w:numId w:val="27"/>
              </w:numPr>
              <w:snapToGrid w:val="0"/>
              <w:rPr>
                <w:b/>
                <w:szCs w:val="22"/>
              </w:rPr>
            </w:pPr>
            <w:r w:rsidRPr="00A37AFF">
              <w:rPr>
                <w:b/>
                <w:bCs/>
                <w:szCs w:val="22"/>
              </w:rPr>
              <w:t xml:space="preserve">What is needed to maintain momentum and sustain achievement gains? </w:t>
            </w:r>
            <w:r w:rsidRPr="00A37AFF">
              <w:rPr>
                <w:b/>
                <w:szCs w:val="22"/>
              </w:rPr>
              <w:t xml:space="preserve"> </w:t>
            </w:r>
          </w:p>
          <w:p w:rsidR="00A37AFF" w:rsidRPr="00A37AFF" w:rsidRDefault="00A37AFF" w:rsidP="00A37AFF">
            <w:pPr>
              <w:snapToGrid w:val="0"/>
              <w:ind w:left="521"/>
              <w:rPr>
                <w:b/>
                <w:szCs w:val="22"/>
              </w:rPr>
            </w:pP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A37AFF" w:rsidRPr="00A37AFF" w:rsidRDefault="00E61CA5" w:rsidP="00A37AFF">
            <w:pPr>
              <w:numPr>
                <w:ilvl w:val="0"/>
                <w:numId w:val="27"/>
              </w:numPr>
              <w:snapToGrid w:val="0"/>
              <w:rPr>
                <w:b/>
                <w:szCs w:val="22"/>
              </w:rPr>
            </w:pPr>
            <w:r w:rsidRPr="00A37AFF">
              <w:rPr>
                <w:b/>
                <w:bCs/>
                <w:szCs w:val="22"/>
              </w:rPr>
              <w:t xml:space="preserve">Are the benefits of the program sufficient to justify the resources it requires? </w:t>
            </w:r>
          </w:p>
          <w:p w:rsidR="00E61CA5" w:rsidRPr="00A37AFF" w:rsidRDefault="00E61CA5" w:rsidP="00A37AFF">
            <w:pPr>
              <w:snapToGrid w:val="0"/>
              <w:ind w:left="521"/>
              <w:rPr>
                <w:b/>
                <w:szCs w:val="22"/>
              </w:rPr>
            </w:pPr>
            <w:r w:rsidRPr="00A37AFF">
              <w:rPr>
                <w:b/>
                <w:bCs/>
                <w:szCs w:val="22"/>
              </w:rPr>
              <w:t xml:space="preserve"> </w:t>
            </w:r>
          </w:p>
        </w:tc>
      </w:tr>
      <w:tr w:rsidR="00E61CA5" w:rsidRPr="001C45AE">
        <w:tc>
          <w:tcPr>
            <w:tcW w:w="9596" w:type="dxa"/>
            <w:tcBorders>
              <w:top w:val="single" w:sz="4" w:space="0" w:color="000000"/>
              <w:left w:val="single" w:sz="4" w:space="0" w:color="000000"/>
              <w:bottom w:val="single" w:sz="4" w:space="0" w:color="000000"/>
              <w:right w:val="single" w:sz="4" w:space="0" w:color="000000"/>
            </w:tcBorders>
            <w:shd w:val="clear" w:color="auto" w:fill="auto"/>
          </w:tcPr>
          <w:p w:rsidR="00E61CA5" w:rsidRDefault="00E61CA5" w:rsidP="00A37AFF">
            <w:pPr>
              <w:numPr>
                <w:ilvl w:val="0"/>
                <w:numId w:val="27"/>
              </w:numPr>
              <w:snapToGrid w:val="0"/>
              <w:rPr>
                <w:b/>
                <w:szCs w:val="22"/>
              </w:rPr>
            </w:pPr>
            <w:r w:rsidRPr="00A37AFF">
              <w:rPr>
                <w:b/>
                <w:bCs/>
                <w:szCs w:val="22"/>
              </w:rPr>
              <w:t xml:space="preserve">How might these results inform the School Improvement Plan? </w:t>
            </w:r>
            <w:r w:rsidRPr="00A37AFF">
              <w:rPr>
                <w:b/>
                <w:szCs w:val="22"/>
              </w:rPr>
              <w:t xml:space="preserve"> </w:t>
            </w:r>
          </w:p>
          <w:p w:rsidR="00A37AFF" w:rsidRPr="00A37AFF" w:rsidRDefault="00A37AFF" w:rsidP="00A37AFF">
            <w:pPr>
              <w:snapToGrid w:val="0"/>
              <w:ind w:left="521"/>
              <w:rPr>
                <w:b/>
                <w:szCs w:val="22"/>
              </w:rPr>
            </w:pPr>
          </w:p>
        </w:tc>
      </w:tr>
    </w:tbl>
    <w:p w:rsidR="00E61CA5" w:rsidRPr="001C45AE" w:rsidRDefault="00E61CA5">
      <w:pPr>
        <w:sectPr w:rsidR="00E61CA5" w:rsidRPr="001C45AE" w:rsidSect="001C45AE">
          <w:type w:val="continuous"/>
          <w:pgSz w:w="12240" w:h="15840"/>
          <w:pgMar w:top="1296" w:right="864" w:bottom="1296" w:left="864" w:header="720" w:footer="720" w:gutter="0"/>
          <w:cols w:space="720"/>
          <w:docGrid w:linePitch="326"/>
        </w:sectPr>
      </w:pPr>
    </w:p>
    <w:sectPr w:rsidR="00E61CA5" w:rsidRPr="001C45AE" w:rsidSect="001C45AE">
      <w:type w:val="continuous"/>
      <w:pgSz w:w="12240" w:h="15840"/>
      <w:pgMar w:top="1296" w:right="864" w:bottom="1296"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11" w:rsidRDefault="00FD6E11">
      <w:r>
        <w:separator/>
      </w:r>
    </w:p>
  </w:endnote>
  <w:endnote w:type="continuationSeparator" w:id="0">
    <w:p w:rsidR="00FD6E11" w:rsidRDefault="00FD6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BE" w:rsidRDefault="00323CBE" w:rsidP="00856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CBE" w:rsidRDefault="00323CBE" w:rsidP="00856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BE" w:rsidRDefault="00323CBE" w:rsidP="00856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623">
      <w:rPr>
        <w:rStyle w:val="PageNumber"/>
        <w:noProof/>
      </w:rPr>
      <w:t>1</w:t>
    </w:r>
    <w:r>
      <w:rPr>
        <w:rStyle w:val="PageNumber"/>
      </w:rPr>
      <w:fldChar w:fldCharType="end"/>
    </w:r>
  </w:p>
  <w:p w:rsidR="00323CBE" w:rsidRDefault="00323CBE" w:rsidP="00856A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11" w:rsidRDefault="00FD6E11">
      <w:r>
        <w:separator/>
      </w:r>
    </w:p>
  </w:footnote>
  <w:footnote w:type="continuationSeparator" w:id="0">
    <w:p w:rsidR="00FD6E11" w:rsidRDefault="00FD6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36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lowerLetter"/>
      <w:lvlText w:val="%1)"/>
      <w:lvlJc w:val="left"/>
      <w:pPr>
        <w:tabs>
          <w:tab w:val="num" w:pos="0"/>
        </w:tabs>
        <w:ind w:left="360" w:hanging="360"/>
      </w:pPr>
      <w:rPr>
        <w:rFonts w:ascii="Courier New" w:hAnsi="Courier New"/>
      </w:rPr>
    </w:lvl>
  </w:abstractNum>
  <w:abstractNum w:abstractNumId="4">
    <w:nsid w:val="00000005"/>
    <w:multiLevelType w:val="singleLevel"/>
    <w:tmpl w:val="00000005"/>
    <w:name w:val="WW8Num5"/>
    <w:lvl w:ilvl="0">
      <w:start w:val="1"/>
      <w:numFmt w:val="bullet"/>
      <w:lvlText w:val=""/>
      <w:lvlJc w:val="left"/>
      <w:pPr>
        <w:tabs>
          <w:tab w:val="num" w:pos="0"/>
        </w:tabs>
        <w:ind w:left="990" w:hanging="360"/>
      </w:pPr>
      <w:rPr>
        <w:rFonts w:ascii="Symbol" w:hAnsi="Symbol"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36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432" w:hanging="216"/>
      </w:pPr>
      <w:rPr>
        <w:rFonts w:ascii="Symbol" w:hAnsi="Symbol"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9FA68BB"/>
    <w:multiLevelType w:val="hybridMultilevel"/>
    <w:tmpl w:val="5106AFF2"/>
    <w:lvl w:ilvl="0" w:tplc="6CF0991E">
      <w:start w:val="1"/>
      <w:numFmt w:val="lowerLetter"/>
      <w:lvlText w:val="%1)"/>
      <w:lvlJc w:val="left"/>
      <w:pPr>
        <w:ind w:left="48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nsid w:val="0C6234CE"/>
    <w:multiLevelType w:val="hybridMultilevel"/>
    <w:tmpl w:val="ED183C00"/>
    <w:lvl w:ilvl="0" w:tplc="9A7E59A0">
      <w:start w:val="1"/>
      <w:numFmt w:val="lowerLetter"/>
      <w:lvlText w:val="%1)"/>
      <w:lvlJc w:val="left"/>
      <w:pPr>
        <w:ind w:left="52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A4F7E"/>
    <w:multiLevelType w:val="hybridMultilevel"/>
    <w:tmpl w:val="C6F664E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19D12C96"/>
    <w:multiLevelType w:val="hybridMultilevel"/>
    <w:tmpl w:val="C17C58A4"/>
    <w:lvl w:ilvl="0" w:tplc="6CF0991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1B583FBE"/>
    <w:multiLevelType w:val="hybridMultilevel"/>
    <w:tmpl w:val="FBCC4612"/>
    <w:lvl w:ilvl="0" w:tplc="645A6826">
      <w:start w:val="2"/>
      <w:numFmt w:val="lowerLetter"/>
      <w:lvlText w:val="%1)"/>
      <w:lvlJc w:val="left"/>
      <w:pPr>
        <w:tabs>
          <w:tab w:val="num" w:pos="476"/>
        </w:tabs>
        <w:ind w:left="476" w:hanging="360"/>
      </w:pPr>
      <w:rPr>
        <w:rFonts w:hint="default"/>
      </w:rPr>
    </w:lvl>
    <w:lvl w:ilvl="1" w:tplc="04090019" w:tentative="1">
      <w:start w:val="1"/>
      <w:numFmt w:val="lowerLetter"/>
      <w:lvlText w:val="%2."/>
      <w:lvlJc w:val="left"/>
      <w:pPr>
        <w:tabs>
          <w:tab w:val="num" w:pos="1196"/>
        </w:tabs>
        <w:ind w:left="1196" w:hanging="360"/>
      </w:pPr>
    </w:lvl>
    <w:lvl w:ilvl="2" w:tplc="0409001B" w:tentative="1">
      <w:start w:val="1"/>
      <w:numFmt w:val="lowerRoman"/>
      <w:lvlText w:val="%3."/>
      <w:lvlJc w:val="right"/>
      <w:pPr>
        <w:tabs>
          <w:tab w:val="num" w:pos="1916"/>
        </w:tabs>
        <w:ind w:left="1916" w:hanging="180"/>
      </w:pPr>
    </w:lvl>
    <w:lvl w:ilvl="3" w:tplc="0409000F" w:tentative="1">
      <w:start w:val="1"/>
      <w:numFmt w:val="decimal"/>
      <w:lvlText w:val="%4."/>
      <w:lvlJc w:val="left"/>
      <w:pPr>
        <w:tabs>
          <w:tab w:val="num" w:pos="2636"/>
        </w:tabs>
        <w:ind w:left="2636" w:hanging="360"/>
      </w:p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abstractNum w:abstractNumId="14">
    <w:nsid w:val="22D636DE"/>
    <w:multiLevelType w:val="hybridMultilevel"/>
    <w:tmpl w:val="D74AC148"/>
    <w:lvl w:ilvl="0" w:tplc="9A7E59A0">
      <w:start w:val="1"/>
      <w:numFmt w:val="lowerLetter"/>
      <w:lvlText w:val="%1)"/>
      <w:lvlJc w:val="left"/>
      <w:pPr>
        <w:ind w:left="637" w:hanging="405"/>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5">
    <w:nsid w:val="29875C9F"/>
    <w:multiLevelType w:val="hybridMultilevel"/>
    <w:tmpl w:val="137C0172"/>
    <w:lvl w:ilvl="0" w:tplc="9A7E59A0">
      <w:start w:val="1"/>
      <w:numFmt w:val="lowerLetter"/>
      <w:lvlText w:val="%1)"/>
      <w:lvlJc w:val="left"/>
      <w:pPr>
        <w:ind w:left="52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80357"/>
    <w:multiLevelType w:val="hybridMultilevel"/>
    <w:tmpl w:val="C1404FAC"/>
    <w:lvl w:ilvl="0" w:tplc="9A7E59A0">
      <w:start w:val="1"/>
      <w:numFmt w:val="lowerLetter"/>
      <w:lvlText w:val="%1)"/>
      <w:lvlJc w:val="left"/>
      <w:pPr>
        <w:ind w:left="637" w:hanging="405"/>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7">
    <w:nsid w:val="2FDE1B0C"/>
    <w:multiLevelType w:val="hybridMultilevel"/>
    <w:tmpl w:val="7E10C068"/>
    <w:lvl w:ilvl="0" w:tplc="549C4C6E">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94DE6"/>
    <w:multiLevelType w:val="hybridMultilevel"/>
    <w:tmpl w:val="5C28F044"/>
    <w:lvl w:ilvl="0" w:tplc="04090017">
      <w:start w:val="4"/>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FF211A"/>
    <w:multiLevelType w:val="hybridMultilevel"/>
    <w:tmpl w:val="1990166A"/>
    <w:lvl w:ilvl="0" w:tplc="9A7E59A0">
      <w:start w:val="1"/>
      <w:numFmt w:val="lowerLetter"/>
      <w:lvlText w:val="%1)"/>
      <w:lvlJc w:val="left"/>
      <w:pPr>
        <w:ind w:left="52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1030B"/>
    <w:multiLevelType w:val="hybridMultilevel"/>
    <w:tmpl w:val="5B4A9414"/>
    <w:lvl w:ilvl="0" w:tplc="9DBCA67A">
      <w:start w:val="1"/>
      <w:numFmt w:val="lowerLetter"/>
      <w:lvlText w:val="%1)"/>
      <w:lvlJc w:val="left"/>
      <w:pPr>
        <w:ind w:left="38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47FD7F70"/>
    <w:multiLevelType w:val="hybridMultilevel"/>
    <w:tmpl w:val="2B62AA0A"/>
    <w:lvl w:ilvl="0" w:tplc="9DBCA67A">
      <w:start w:val="1"/>
      <w:numFmt w:val="lowerLetter"/>
      <w:lvlText w:val="%1)"/>
      <w:lvlJc w:val="left"/>
      <w:pPr>
        <w:ind w:left="360" w:hanging="360"/>
      </w:pPr>
      <w:rPr>
        <w:rFonts w:hint="default"/>
        <w:b/>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22">
    <w:nsid w:val="4D445D91"/>
    <w:multiLevelType w:val="hybridMultilevel"/>
    <w:tmpl w:val="D8B66C04"/>
    <w:lvl w:ilvl="0" w:tplc="1DFCD026">
      <w:start w:val="2"/>
      <w:numFmt w:val="lowerLetter"/>
      <w:lvlText w:val="%1)"/>
      <w:lvlJc w:val="left"/>
      <w:pPr>
        <w:tabs>
          <w:tab w:val="num" w:pos="1095"/>
        </w:tabs>
        <w:ind w:left="1095" w:hanging="375"/>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022849"/>
    <w:multiLevelType w:val="hybridMultilevel"/>
    <w:tmpl w:val="676AC9FE"/>
    <w:lvl w:ilvl="0" w:tplc="9A7E59A0">
      <w:start w:val="1"/>
      <w:numFmt w:val="lowerLetter"/>
      <w:lvlText w:val="%1)"/>
      <w:lvlJc w:val="left"/>
      <w:pPr>
        <w:ind w:left="52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929AE"/>
    <w:multiLevelType w:val="hybridMultilevel"/>
    <w:tmpl w:val="39025AF2"/>
    <w:lvl w:ilvl="0" w:tplc="04090017">
      <w:start w:val="4"/>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5742C"/>
    <w:multiLevelType w:val="hybridMultilevel"/>
    <w:tmpl w:val="C4E638BA"/>
    <w:lvl w:ilvl="0" w:tplc="6CF0991E">
      <w:start w:val="1"/>
      <w:numFmt w:val="lowerLetter"/>
      <w:lvlText w:val="%1)"/>
      <w:lvlJc w:val="left"/>
      <w:pPr>
        <w:ind w:left="521" w:hanging="405"/>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5E9244CC"/>
    <w:multiLevelType w:val="hybridMultilevel"/>
    <w:tmpl w:val="5E6A6EC6"/>
    <w:lvl w:ilvl="0" w:tplc="E64EC6D4">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805"/>
        </w:tabs>
        <w:ind w:left="805" w:hanging="360"/>
      </w:pPr>
    </w:lvl>
    <w:lvl w:ilvl="2" w:tplc="0409001B" w:tentative="1">
      <w:start w:val="1"/>
      <w:numFmt w:val="lowerRoman"/>
      <w:lvlText w:val="%3."/>
      <w:lvlJc w:val="right"/>
      <w:pPr>
        <w:tabs>
          <w:tab w:val="num" w:pos="1525"/>
        </w:tabs>
        <w:ind w:left="1525" w:hanging="180"/>
      </w:pPr>
    </w:lvl>
    <w:lvl w:ilvl="3" w:tplc="0409000F" w:tentative="1">
      <w:start w:val="1"/>
      <w:numFmt w:val="decimal"/>
      <w:lvlText w:val="%4."/>
      <w:lvlJc w:val="left"/>
      <w:pPr>
        <w:tabs>
          <w:tab w:val="num" w:pos="2245"/>
        </w:tabs>
        <w:ind w:left="2245" w:hanging="360"/>
      </w:pPr>
    </w:lvl>
    <w:lvl w:ilvl="4" w:tplc="04090019" w:tentative="1">
      <w:start w:val="1"/>
      <w:numFmt w:val="lowerLetter"/>
      <w:lvlText w:val="%5."/>
      <w:lvlJc w:val="left"/>
      <w:pPr>
        <w:tabs>
          <w:tab w:val="num" w:pos="2965"/>
        </w:tabs>
        <w:ind w:left="2965" w:hanging="360"/>
      </w:pPr>
    </w:lvl>
    <w:lvl w:ilvl="5" w:tplc="0409001B" w:tentative="1">
      <w:start w:val="1"/>
      <w:numFmt w:val="lowerRoman"/>
      <w:lvlText w:val="%6."/>
      <w:lvlJc w:val="right"/>
      <w:pPr>
        <w:tabs>
          <w:tab w:val="num" w:pos="3685"/>
        </w:tabs>
        <w:ind w:left="3685" w:hanging="180"/>
      </w:pPr>
    </w:lvl>
    <w:lvl w:ilvl="6" w:tplc="0409000F" w:tentative="1">
      <w:start w:val="1"/>
      <w:numFmt w:val="decimal"/>
      <w:lvlText w:val="%7."/>
      <w:lvlJc w:val="left"/>
      <w:pPr>
        <w:tabs>
          <w:tab w:val="num" w:pos="4405"/>
        </w:tabs>
        <w:ind w:left="4405" w:hanging="360"/>
      </w:pPr>
    </w:lvl>
    <w:lvl w:ilvl="7" w:tplc="04090019" w:tentative="1">
      <w:start w:val="1"/>
      <w:numFmt w:val="lowerLetter"/>
      <w:lvlText w:val="%8."/>
      <w:lvlJc w:val="left"/>
      <w:pPr>
        <w:tabs>
          <w:tab w:val="num" w:pos="5125"/>
        </w:tabs>
        <w:ind w:left="5125" w:hanging="360"/>
      </w:pPr>
    </w:lvl>
    <w:lvl w:ilvl="8" w:tplc="0409001B" w:tentative="1">
      <w:start w:val="1"/>
      <w:numFmt w:val="lowerRoman"/>
      <w:lvlText w:val="%9."/>
      <w:lvlJc w:val="right"/>
      <w:pPr>
        <w:tabs>
          <w:tab w:val="num" w:pos="5845"/>
        </w:tabs>
        <w:ind w:left="5845" w:hanging="180"/>
      </w:pPr>
    </w:lvl>
  </w:abstractNum>
  <w:abstractNum w:abstractNumId="27">
    <w:nsid w:val="5F434511"/>
    <w:multiLevelType w:val="hybridMultilevel"/>
    <w:tmpl w:val="DBEA1C36"/>
    <w:lvl w:ilvl="0" w:tplc="9DBCA67A">
      <w:start w:val="1"/>
      <w:numFmt w:val="lowerLetter"/>
      <w:lvlText w:val="%1)"/>
      <w:lvlJc w:val="left"/>
      <w:pPr>
        <w:ind w:left="3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5569B"/>
    <w:multiLevelType w:val="hybridMultilevel"/>
    <w:tmpl w:val="5732AB82"/>
    <w:lvl w:ilvl="0" w:tplc="989C33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72A128C"/>
    <w:multiLevelType w:val="hybridMultilevel"/>
    <w:tmpl w:val="D74AC148"/>
    <w:lvl w:ilvl="0" w:tplc="9A7E59A0">
      <w:start w:val="1"/>
      <w:numFmt w:val="lowerLetter"/>
      <w:lvlText w:val="%1)"/>
      <w:lvlJc w:val="left"/>
      <w:pPr>
        <w:ind w:left="637" w:hanging="405"/>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28"/>
  </w:num>
  <w:num w:numId="12">
    <w:abstractNumId w:val="13"/>
  </w:num>
  <w:num w:numId="13">
    <w:abstractNumId w:val="17"/>
  </w:num>
  <w:num w:numId="14">
    <w:abstractNumId w:val="26"/>
  </w:num>
  <w:num w:numId="15">
    <w:abstractNumId w:val="24"/>
  </w:num>
  <w:num w:numId="16">
    <w:abstractNumId w:val="18"/>
  </w:num>
  <w:num w:numId="17">
    <w:abstractNumId w:val="11"/>
  </w:num>
  <w:num w:numId="18">
    <w:abstractNumId w:val="12"/>
  </w:num>
  <w:num w:numId="19">
    <w:abstractNumId w:val="9"/>
  </w:num>
  <w:num w:numId="20">
    <w:abstractNumId w:val="20"/>
  </w:num>
  <w:num w:numId="21">
    <w:abstractNumId w:val="27"/>
  </w:num>
  <w:num w:numId="22">
    <w:abstractNumId w:val="21"/>
  </w:num>
  <w:num w:numId="23">
    <w:abstractNumId w:val="25"/>
  </w:num>
  <w:num w:numId="24">
    <w:abstractNumId w:val="23"/>
  </w:num>
  <w:num w:numId="25">
    <w:abstractNumId w:val="16"/>
  </w:num>
  <w:num w:numId="26">
    <w:abstractNumId w:val="14"/>
  </w:num>
  <w:num w:numId="27">
    <w:abstractNumId w:val="15"/>
  </w:num>
  <w:num w:numId="28">
    <w:abstractNumId w:val="10"/>
  </w:num>
  <w:num w:numId="29">
    <w:abstractNumId w:val="2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61CA5"/>
    <w:rsid w:val="00054970"/>
    <w:rsid w:val="00087E6C"/>
    <w:rsid w:val="000B2F3B"/>
    <w:rsid w:val="00142C27"/>
    <w:rsid w:val="001C45AE"/>
    <w:rsid w:val="001D3993"/>
    <w:rsid w:val="00202E24"/>
    <w:rsid w:val="00263506"/>
    <w:rsid w:val="002B64B5"/>
    <w:rsid w:val="00323CBE"/>
    <w:rsid w:val="00385F94"/>
    <w:rsid w:val="003A3570"/>
    <w:rsid w:val="003E1623"/>
    <w:rsid w:val="00441B7A"/>
    <w:rsid w:val="00457DC2"/>
    <w:rsid w:val="00495F69"/>
    <w:rsid w:val="004D79B0"/>
    <w:rsid w:val="00510026"/>
    <w:rsid w:val="00510F84"/>
    <w:rsid w:val="00534834"/>
    <w:rsid w:val="00541C23"/>
    <w:rsid w:val="00563B9B"/>
    <w:rsid w:val="005758BD"/>
    <w:rsid w:val="005A6C0E"/>
    <w:rsid w:val="006D4ABB"/>
    <w:rsid w:val="007500D5"/>
    <w:rsid w:val="00756249"/>
    <w:rsid w:val="007E1C50"/>
    <w:rsid w:val="007F1700"/>
    <w:rsid w:val="00856AF8"/>
    <w:rsid w:val="00A030AA"/>
    <w:rsid w:val="00A37AFF"/>
    <w:rsid w:val="00A76B18"/>
    <w:rsid w:val="00A91C0C"/>
    <w:rsid w:val="00AA17FB"/>
    <w:rsid w:val="00B208FF"/>
    <w:rsid w:val="00BF4F7D"/>
    <w:rsid w:val="00C0579C"/>
    <w:rsid w:val="00CB263C"/>
    <w:rsid w:val="00D61972"/>
    <w:rsid w:val="00D85158"/>
    <w:rsid w:val="00D87122"/>
    <w:rsid w:val="00D91E82"/>
    <w:rsid w:val="00E61CA5"/>
    <w:rsid w:val="00EB2D09"/>
    <w:rsid w:val="00EB5069"/>
    <w:rsid w:val="00F85C53"/>
    <w:rsid w:val="00FD6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Calibri" w:hAnsi="Calibri" w:cs="Calibri"/>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Symbol" w:hAnsi="Symbol"/>
      <w:sz w:val="18"/>
    </w:rPr>
  </w:style>
  <w:style w:type="character" w:customStyle="1" w:styleId="WW8Num4z0">
    <w:name w:val="WW8Num4z0"/>
    <w:rPr>
      <w:rFonts w:ascii="Courier New" w:hAnsi="Courier New"/>
    </w:rPr>
  </w:style>
  <w:style w:type="character" w:customStyle="1" w:styleId="WW8Num5z0">
    <w:name w:val="WW8Num5z0"/>
    <w:rPr>
      <w:rFonts w:cs="Times New Roman"/>
    </w:rPr>
  </w:style>
  <w:style w:type="character" w:customStyle="1" w:styleId="WW8Num6z0">
    <w:name w:val="WW8Num6z0"/>
    <w:rPr>
      <w:rFonts w:ascii="Symbol" w:hAnsi="Symbol"/>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Absatz-Standardschriftart">
    <w:name w:val="Absatz-Standardschriftart"/>
  </w:style>
  <w:style w:type="character" w:customStyle="1" w:styleId="WW8Num3z1">
    <w:name w:val="WW8Num3z1"/>
    <w:rPr>
      <w:rFonts w:cs="Times New Roman"/>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cs="Times New Roman"/>
    </w:rPr>
  </w:style>
  <w:style w:type="character" w:customStyle="1" w:styleId="WW8Num9z1">
    <w:name w:val="WW8Num9z1"/>
    <w:rPr>
      <w:rFonts w:ascii="Symbol" w:hAnsi="Symbol"/>
    </w:rPr>
  </w:style>
  <w:style w:type="character" w:customStyle="1" w:styleId="WW8Num10z0">
    <w:name w:val="WW8Num10z0"/>
    <w:rPr>
      <w:rFonts w:cs="Times New Roman"/>
    </w:rPr>
  </w:style>
  <w:style w:type="character" w:customStyle="1" w:styleId="WW8Num10z1">
    <w:name w:val="WW8Num10z1"/>
    <w:rPr>
      <w:rFonts w:ascii="Symbol" w:hAnsi="Symbol"/>
    </w:rPr>
  </w:style>
  <w:style w:type="character" w:customStyle="1" w:styleId="WW8Num11z0">
    <w:name w:val="WW8Num11z0"/>
    <w:rPr>
      <w:rFonts w:cs="Times New Roman"/>
      <w:sz w:val="18"/>
      <w:szCs w:val="18"/>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styleId="DefaultParagraphFont0">
    <w:name w:val="Default Paragraph Font"/>
  </w:style>
  <w:style w:type="character" w:customStyle="1" w:styleId="HeaderChar">
    <w:name w:val="Header Char"/>
    <w:rPr>
      <w:rFonts w:ascii="Calibri" w:hAnsi="Calibri" w:cs="Calibri"/>
    </w:rPr>
  </w:style>
  <w:style w:type="character" w:customStyle="1" w:styleId="FooterChar">
    <w:name w:val="Footer Char"/>
    <w:rPr>
      <w:rFonts w:ascii="Calibri" w:hAnsi="Calibri" w:cs="Calibri"/>
    </w:rPr>
  </w:style>
  <w:style w:type="character" w:customStyle="1" w:styleId="FootnoteTextChar">
    <w:name w:val="Footnote Text Char"/>
    <w:rPr>
      <w:rFonts w:ascii="Calibri" w:hAnsi="Calibri" w:cs="Calibri"/>
    </w:rPr>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856AF8"/>
  </w:style>
</w:styles>
</file>

<file path=word/webSettings.xml><?xml version="1.0" encoding="utf-8"?>
<w:webSettings xmlns:r="http://schemas.openxmlformats.org/officeDocument/2006/relationships" xmlns:w="http://schemas.openxmlformats.org/wordprocessingml/2006/main">
  <w:divs>
    <w:div w:id="204802870">
      <w:bodyDiv w:val="1"/>
      <w:marLeft w:val="0"/>
      <w:marRight w:val="0"/>
      <w:marTop w:val="0"/>
      <w:marBottom w:val="0"/>
      <w:divBdr>
        <w:top w:val="none" w:sz="0" w:space="0" w:color="auto"/>
        <w:left w:val="none" w:sz="0" w:space="0" w:color="auto"/>
        <w:bottom w:val="none" w:sz="0" w:space="0" w:color="auto"/>
        <w:right w:val="none" w:sz="0" w:space="0" w:color="auto"/>
      </w:divBdr>
    </w:div>
    <w:div w:id="5320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01D2-E413-4364-9A5A-8D6C7ED7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Program Evaluation Tool</vt:lpstr>
    </vt:vector>
  </TitlesOfParts>
  <Company>Lansing School District</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 Evaluation Tool</dc:title>
  <dc:subject/>
  <dc:creator>Joann Neuroth</dc:creator>
  <cp:keywords/>
  <cp:lastModifiedBy>brindley</cp:lastModifiedBy>
  <cp:revision>2</cp:revision>
  <cp:lastPrinted>2011-10-12T12:23:00Z</cp:lastPrinted>
  <dcterms:created xsi:type="dcterms:W3CDTF">2012-03-28T21:12:00Z</dcterms:created>
  <dcterms:modified xsi:type="dcterms:W3CDTF">2012-03-28T21:12:00Z</dcterms:modified>
</cp:coreProperties>
</file>